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A6" w:rsidRPr="00DA03F5" w:rsidRDefault="001008A6" w:rsidP="001008A6">
      <w:pPr>
        <w:spacing w:before="42" w:line="500" w:lineRule="exact"/>
        <w:ind w:left="-284"/>
        <w:rPr>
          <w:rFonts w:ascii="Century Gothic" w:hAnsi="Century Gothic"/>
          <w:b/>
          <w:w w:val="114"/>
          <w:position w:val="-1"/>
          <w:sz w:val="44"/>
          <w:szCs w:val="44"/>
        </w:rPr>
      </w:pPr>
      <w:r>
        <w:rPr>
          <w:rFonts w:ascii="Century Gothic" w:hAnsi="Century Gothic"/>
          <w:b/>
          <w:w w:val="97"/>
          <w:position w:val="-1"/>
          <w:sz w:val="44"/>
          <w:szCs w:val="44"/>
        </w:rPr>
        <w:t>Cognitive Distortions</w:t>
      </w:r>
    </w:p>
    <w:p w:rsidR="001008A6" w:rsidRPr="00C9656A" w:rsidRDefault="001008A6" w:rsidP="001008A6">
      <w:pPr>
        <w:spacing w:before="5" w:line="180" w:lineRule="exact"/>
        <w:rPr>
          <w:rFonts w:ascii="Century Gothic" w:hAnsi="Century Gothic"/>
          <w:sz w:val="18"/>
          <w:szCs w:val="18"/>
        </w:rPr>
      </w:pPr>
    </w:p>
    <w:p w:rsidR="001008A6" w:rsidRPr="00C9656A" w:rsidRDefault="001008A6" w:rsidP="001008A6">
      <w:pPr>
        <w:spacing w:line="200" w:lineRule="exac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5C2D13" wp14:editId="633A2271">
                <wp:simplePos x="0" y="0"/>
                <wp:positionH relativeFrom="page">
                  <wp:posOffset>692150</wp:posOffset>
                </wp:positionH>
                <wp:positionV relativeFrom="paragraph">
                  <wp:posOffset>80010</wp:posOffset>
                </wp:positionV>
                <wp:extent cx="6238875" cy="7048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704850"/>
                          <a:chOff x="1425" y="-74"/>
                          <a:chExt cx="9390" cy="11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59"/>
                            <a:ext cx="9360" cy="10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-13 -59"/>
                              <a:gd name="T3" fmla="*/ -13 h 1080"/>
                              <a:gd name="T4" fmla="+- 0 1440 1440"/>
                              <a:gd name="T5" fmla="*/ T4 w 9360"/>
                              <a:gd name="T6" fmla="+- 0 975 -59"/>
                              <a:gd name="T7" fmla="*/ 975 h 1080"/>
                              <a:gd name="T8" fmla="+- 0 1440 1440"/>
                              <a:gd name="T9" fmla="*/ T8 w 9360"/>
                              <a:gd name="T10" fmla="+- 0 981 -59"/>
                              <a:gd name="T11" fmla="*/ 981 h 1080"/>
                              <a:gd name="T12" fmla="+- 0 1448 1440"/>
                              <a:gd name="T13" fmla="*/ T12 w 9360"/>
                              <a:gd name="T14" fmla="+- 0 1002 -59"/>
                              <a:gd name="T15" fmla="*/ 1002 h 1080"/>
                              <a:gd name="T16" fmla="+- 0 1465 1440"/>
                              <a:gd name="T17" fmla="*/ T16 w 9360"/>
                              <a:gd name="T18" fmla="+- 0 1016 -59"/>
                              <a:gd name="T19" fmla="*/ 1016 h 1080"/>
                              <a:gd name="T20" fmla="+- 0 1486 1440"/>
                              <a:gd name="T21" fmla="*/ T20 w 9360"/>
                              <a:gd name="T22" fmla="+- 0 1021 -59"/>
                              <a:gd name="T23" fmla="*/ 1021 h 1080"/>
                              <a:gd name="T24" fmla="+- 0 10754 1440"/>
                              <a:gd name="T25" fmla="*/ T24 w 9360"/>
                              <a:gd name="T26" fmla="+- 0 1021 -59"/>
                              <a:gd name="T27" fmla="*/ 1021 h 1080"/>
                              <a:gd name="T28" fmla="+- 0 10760 1440"/>
                              <a:gd name="T29" fmla="*/ T28 w 9360"/>
                              <a:gd name="T30" fmla="+- 0 1021 -59"/>
                              <a:gd name="T31" fmla="*/ 1021 h 1080"/>
                              <a:gd name="T32" fmla="+- 0 10780 1440"/>
                              <a:gd name="T33" fmla="*/ T32 w 9360"/>
                              <a:gd name="T34" fmla="+- 0 1013 -59"/>
                              <a:gd name="T35" fmla="*/ 1013 h 1080"/>
                              <a:gd name="T36" fmla="+- 0 10795 1440"/>
                              <a:gd name="T37" fmla="*/ T36 w 9360"/>
                              <a:gd name="T38" fmla="+- 0 997 -59"/>
                              <a:gd name="T39" fmla="*/ 997 h 1080"/>
                              <a:gd name="T40" fmla="+- 0 10800 1440"/>
                              <a:gd name="T41" fmla="*/ T40 w 9360"/>
                              <a:gd name="T42" fmla="+- 0 975 -59"/>
                              <a:gd name="T43" fmla="*/ 975 h 1080"/>
                              <a:gd name="T44" fmla="+- 0 10800 1440"/>
                              <a:gd name="T45" fmla="*/ T44 w 9360"/>
                              <a:gd name="T46" fmla="+- 0 -13 -59"/>
                              <a:gd name="T47" fmla="*/ -13 h 1080"/>
                              <a:gd name="T48" fmla="+- 0 10800 1440"/>
                              <a:gd name="T49" fmla="*/ T48 w 9360"/>
                              <a:gd name="T50" fmla="+- 0 -19 -59"/>
                              <a:gd name="T51" fmla="*/ -19 h 1080"/>
                              <a:gd name="T52" fmla="+- 0 10792 1440"/>
                              <a:gd name="T53" fmla="*/ T52 w 9360"/>
                              <a:gd name="T54" fmla="+- 0 -39 -59"/>
                              <a:gd name="T55" fmla="*/ -39 h 1080"/>
                              <a:gd name="T56" fmla="+- 0 10775 1440"/>
                              <a:gd name="T57" fmla="*/ T56 w 9360"/>
                              <a:gd name="T58" fmla="+- 0 -53 -59"/>
                              <a:gd name="T59" fmla="*/ -53 h 1080"/>
                              <a:gd name="T60" fmla="+- 0 10754 1440"/>
                              <a:gd name="T61" fmla="*/ T60 w 9360"/>
                              <a:gd name="T62" fmla="+- 0 -59 -59"/>
                              <a:gd name="T63" fmla="*/ -59 h 1080"/>
                              <a:gd name="T64" fmla="+- 0 1486 1440"/>
                              <a:gd name="T65" fmla="*/ T64 w 9360"/>
                              <a:gd name="T66" fmla="+- 0 -59 -59"/>
                              <a:gd name="T67" fmla="*/ -59 h 1080"/>
                              <a:gd name="T68" fmla="+- 0 1480 1440"/>
                              <a:gd name="T69" fmla="*/ T68 w 9360"/>
                              <a:gd name="T70" fmla="+- 0 -58 -59"/>
                              <a:gd name="T71" fmla="*/ -58 h 1080"/>
                              <a:gd name="T72" fmla="+- 0 1460 1440"/>
                              <a:gd name="T73" fmla="*/ T72 w 9360"/>
                              <a:gd name="T74" fmla="+- 0 -50 -59"/>
                              <a:gd name="T75" fmla="*/ -50 h 1080"/>
                              <a:gd name="T76" fmla="+- 0 1445 1440"/>
                              <a:gd name="T77" fmla="*/ T76 w 9360"/>
                              <a:gd name="T78" fmla="+- 0 -34 -59"/>
                              <a:gd name="T79" fmla="*/ -34 h 1080"/>
                              <a:gd name="T80" fmla="+- 0 1440 1440"/>
                              <a:gd name="T81" fmla="*/ T80 w 9360"/>
                              <a:gd name="T82" fmla="+- 0 -13 -59"/>
                              <a:gd name="T83" fmla="*/ -1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1080">
                                <a:moveTo>
                                  <a:pt x="0" y="46"/>
                                </a:moveTo>
                                <a:lnTo>
                                  <a:pt x="0" y="1034"/>
                                </a:lnTo>
                                <a:lnTo>
                                  <a:pt x="0" y="1040"/>
                                </a:lnTo>
                                <a:lnTo>
                                  <a:pt x="8" y="1061"/>
                                </a:lnTo>
                                <a:lnTo>
                                  <a:pt x="25" y="1075"/>
                                </a:lnTo>
                                <a:lnTo>
                                  <a:pt x="46" y="1080"/>
                                </a:lnTo>
                                <a:lnTo>
                                  <a:pt x="9314" y="1080"/>
                                </a:lnTo>
                                <a:lnTo>
                                  <a:pt x="9320" y="1080"/>
                                </a:lnTo>
                                <a:lnTo>
                                  <a:pt x="9340" y="1072"/>
                                </a:lnTo>
                                <a:lnTo>
                                  <a:pt x="9355" y="1056"/>
                                </a:lnTo>
                                <a:lnTo>
                                  <a:pt x="9360" y="1034"/>
                                </a:lnTo>
                                <a:lnTo>
                                  <a:pt x="9360" y="46"/>
                                </a:lnTo>
                                <a:lnTo>
                                  <a:pt x="9360" y="40"/>
                                </a:lnTo>
                                <a:lnTo>
                                  <a:pt x="9352" y="20"/>
                                </a:lnTo>
                                <a:lnTo>
                                  <a:pt x="9335" y="6"/>
                                </a:lnTo>
                                <a:lnTo>
                                  <a:pt x="9314" y="0"/>
                                </a:lnTo>
                                <a:lnTo>
                                  <a:pt x="46" y="0"/>
                                </a:lnTo>
                                <a:lnTo>
                                  <a:pt x="40" y="1"/>
                                </a:lnTo>
                                <a:lnTo>
                                  <a:pt x="20" y="9"/>
                                </a:lnTo>
                                <a:lnTo>
                                  <a:pt x="5" y="25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165"/>
                            <a:ext cx="671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0394" id="Group 1" o:spid="_x0000_s1026" style="position:absolute;margin-left:54.5pt;margin-top:6.3pt;width:491.25pt;height:55.5pt;z-index:-251657216;mso-position-horizontal-relative:page" coordorigin="1425,-74" coordsize="9390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">
                <v:shape id="Freeform 3" o:spid="_x0000_s1027" style="position:absolute;left:1440;top:-59;width:9360;height:1080;visibility:visible;mso-wrap-style:square;v-text-anchor:top" coordsize="93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" path="m,46r,988l,1040r8,21l25,1075r21,5l9314,1080r6,l9340,1072r15,-16l9360,1034r,-988l9360,40r-8,-20l9335,6,9314,,46,,40,1,20,9,5,25,,46xe" fillcolor="#f1f1f1" stroked="f">
                  <v:path arrowok="t" o:connecttype="custom" o:connectlocs="0,-13;0,975;0,981;8,1002;25,1016;46,1021;9314,1021;9320,1021;9340,1013;9355,997;9360,975;9360,-13;9360,-19;9352,-39;9335,-53;9314,-59;46,-59;40,-58;20,-50;5,-34;0,-1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67;top:165;width:67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1008A6" w:rsidRPr="00C9656A" w:rsidRDefault="008627D1" w:rsidP="008627D1">
      <w:pPr>
        <w:spacing w:before="120" w:line="289" w:lineRule="auto"/>
        <w:ind w:left="1368" w:right="3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Cognitive Distortions</w:t>
      </w:r>
      <w:r w:rsidR="001008A6" w:rsidRPr="00C9656A">
        <w:rPr>
          <w:rFonts w:ascii="Century Gothic" w:hAnsi="Century Gothic"/>
          <w:b/>
          <w:w w:val="84"/>
          <w:sz w:val="22"/>
          <w:szCs w:val="22"/>
        </w:rPr>
        <w:t>:</w:t>
      </w:r>
      <w:r w:rsidR="001008A6" w:rsidRPr="00C9656A">
        <w:rPr>
          <w:rFonts w:ascii="Century Gothic" w:hAnsi="Century Gothic"/>
          <w:b/>
          <w:sz w:val="22"/>
          <w:szCs w:val="22"/>
        </w:rPr>
        <w:t xml:space="preserve"> </w:t>
      </w:r>
      <w:r w:rsidR="001008A6" w:rsidRPr="00C9656A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re unhelpful and often irrational thoughts that can influence how you feel and behave.  </w:t>
      </w:r>
      <w:r w:rsidR="001008A6" w:rsidRPr="00C9656A">
        <w:rPr>
          <w:rFonts w:ascii="Century Gothic" w:hAnsi="Century Gothic"/>
          <w:spacing w:val="19"/>
        </w:rPr>
        <w:t xml:space="preserve"> </w:t>
      </w:r>
    </w:p>
    <w:p w:rsidR="001008A6" w:rsidRPr="00C9656A" w:rsidRDefault="001008A6" w:rsidP="001008A6">
      <w:pPr>
        <w:spacing w:line="200" w:lineRule="exact"/>
        <w:rPr>
          <w:rFonts w:ascii="Century Gothic" w:hAnsi="Century Gothic"/>
        </w:rPr>
      </w:pPr>
    </w:p>
    <w:p w:rsidR="00E509D2" w:rsidRPr="008627D1" w:rsidRDefault="00E509D2" w:rsidP="008627D1">
      <w:pPr>
        <w:spacing w:before="10" w:line="276" w:lineRule="auto"/>
        <w:rPr>
          <w:rFonts w:ascii="Century Gothic" w:hAnsi="Century Gothic"/>
          <w:sz w:val="22"/>
          <w:szCs w:val="22"/>
        </w:rPr>
      </w:pPr>
    </w:p>
    <w:p w:rsidR="00AB2841" w:rsidRPr="00C9656A" w:rsidRDefault="00AB2841" w:rsidP="00AB2841">
      <w:pPr>
        <w:spacing w:before="120" w:line="289" w:lineRule="auto"/>
        <w:ind w:left="1368" w:right="327"/>
        <w:rPr>
          <w:rFonts w:ascii="Century Gothic" w:hAnsi="Century Gothic"/>
          <w:sz w:val="22"/>
          <w:szCs w:val="22"/>
        </w:rPr>
      </w:pPr>
      <w:bookmarkStart w:id="0" w:name="_GoBack"/>
      <w:r>
        <w:rPr>
          <w:rFonts w:ascii="Century Gothic" w:hAnsi="Century Gothic"/>
          <w:b/>
          <w:sz w:val="22"/>
          <w:szCs w:val="22"/>
        </w:rPr>
        <w:t>Cognitive Distortions</w:t>
      </w:r>
      <w:r w:rsidRPr="00C9656A">
        <w:rPr>
          <w:rFonts w:ascii="Century Gothic" w:hAnsi="Century Gothic"/>
          <w:b/>
          <w:w w:val="84"/>
          <w:sz w:val="22"/>
          <w:szCs w:val="22"/>
        </w:rPr>
        <w:t>:</w:t>
      </w:r>
      <w:r w:rsidRPr="00C9656A">
        <w:rPr>
          <w:rFonts w:ascii="Century Gothic" w:hAnsi="Century Gothic"/>
          <w:b/>
          <w:sz w:val="22"/>
          <w:szCs w:val="22"/>
        </w:rPr>
        <w:t xml:space="preserve"> </w:t>
      </w:r>
      <w:r w:rsidRPr="00C9656A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re unhelpful and often irrational thoughts that can influence how you feel and behave.  </w:t>
      </w:r>
      <w:r w:rsidRPr="00C9656A">
        <w:rPr>
          <w:rFonts w:ascii="Century Gothic" w:hAnsi="Century Gothic"/>
          <w:spacing w:val="19"/>
        </w:rPr>
        <w:t xml:space="preserve"> </w:t>
      </w:r>
    </w:p>
    <w:p w:rsidR="00AB2841" w:rsidRDefault="00AB2841" w:rsidP="008627D1">
      <w:pPr>
        <w:spacing w:before="26" w:line="276" w:lineRule="auto"/>
        <w:ind w:left="-284" w:right="82"/>
        <w:rPr>
          <w:rFonts w:ascii="Century Gothic" w:hAnsi="Century Gothic"/>
          <w:w w:val="93"/>
          <w:sz w:val="22"/>
          <w:szCs w:val="22"/>
        </w:rPr>
      </w:pPr>
    </w:p>
    <w:p w:rsidR="00E509D2" w:rsidRPr="008627D1" w:rsidRDefault="0047172C" w:rsidP="008627D1">
      <w:pPr>
        <w:spacing w:before="26" w:line="276" w:lineRule="auto"/>
        <w:ind w:left="-284" w:right="82"/>
        <w:rPr>
          <w:rFonts w:ascii="Century Gothic" w:hAnsi="Century Gothic"/>
          <w:w w:val="103"/>
          <w:sz w:val="22"/>
          <w:szCs w:val="22"/>
        </w:rPr>
      </w:pPr>
      <w:r w:rsidRPr="008627D1">
        <w:rPr>
          <w:rFonts w:ascii="Century Gothic" w:hAnsi="Century Gothic"/>
          <w:w w:val="93"/>
          <w:sz w:val="22"/>
          <w:szCs w:val="22"/>
        </w:rPr>
        <w:t>E</w:t>
      </w:r>
      <w:r w:rsidRPr="008627D1">
        <w:rPr>
          <w:rFonts w:ascii="Century Gothic" w:hAnsi="Century Gothic"/>
          <w:spacing w:val="-1"/>
          <w:w w:val="96"/>
          <w:sz w:val="22"/>
          <w:szCs w:val="22"/>
        </w:rPr>
        <w:t>v</w:t>
      </w:r>
      <w:r w:rsidRPr="008627D1">
        <w:rPr>
          <w:rFonts w:ascii="Century Gothic" w:hAnsi="Century Gothic"/>
          <w:w w:val="108"/>
          <w:sz w:val="22"/>
          <w:szCs w:val="22"/>
        </w:rPr>
        <w:t>eryo</w:t>
      </w:r>
      <w:r w:rsidRPr="008627D1">
        <w:rPr>
          <w:rFonts w:ascii="Century Gothic" w:hAnsi="Century Gothic"/>
          <w:spacing w:val="-1"/>
          <w:w w:val="108"/>
          <w:sz w:val="22"/>
          <w:szCs w:val="22"/>
        </w:rPr>
        <w:t>n</w:t>
      </w:r>
      <w:r w:rsidRPr="008627D1">
        <w:rPr>
          <w:rFonts w:ascii="Century Gothic" w:hAnsi="Century Gothic"/>
          <w:w w:val="119"/>
          <w:sz w:val="22"/>
          <w:szCs w:val="22"/>
        </w:rPr>
        <w:t xml:space="preserve">e </w:t>
      </w:r>
      <w:r w:rsidRPr="008627D1">
        <w:rPr>
          <w:rFonts w:ascii="Century Gothic" w:hAnsi="Century Gothic"/>
          <w:w w:val="113"/>
          <w:sz w:val="22"/>
          <w:szCs w:val="22"/>
        </w:rPr>
        <w:t>e</w:t>
      </w:r>
      <w:r w:rsidRPr="008627D1">
        <w:rPr>
          <w:rFonts w:ascii="Century Gothic" w:hAnsi="Century Gothic"/>
          <w:spacing w:val="1"/>
          <w:w w:val="113"/>
          <w:sz w:val="22"/>
          <w:szCs w:val="22"/>
        </w:rPr>
        <w:t>x</w:t>
      </w:r>
      <w:r w:rsidRPr="008627D1">
        <w:rPr>
          <w:rFonts w:ascii="Century Gothic" w:hAnsi="Century Gothic"/>
          <w:w w:val="113"/>
          <w:sz w:val="22"/>
          <w:szCs w:val="22"/>
        </w:rPr>
        <w:t>perie</w:t>
      </w:r>
      <w:r w:rsidRPr="008627D1">
        <w:rPr>
          <w:rFonts w:ascii="Century Gothic" w:hAnsi="Century Gothic"/>
          <w:spacing w:val="-1"/>
          <w:w w:val="113"/>
          <w:sz w:val="22"/>
          <w:szCs w:val="22"/>
        </w:rPr>
        <w:t>nc</w:t>
      </w:r>
      <w:r w:rsidRPr="008627D1">
        <w:rPr>
          <w:rFonts w:ascii="Century Gothic" w:hAnsi="Century Gothic"/>
          <w:w w:val="113"/>
          <w:sz w:val="22"/>
          <w:szCs w:val="22"/>
        </w:rPr>
        <w:t>es</w:t>
      </w:r>
      <w:r w:rsidRPr="008627D1">
        <w:rPr>
          <w:rFonts w:ascii="Century Gothic" w:hAnsi="Century Gothic"/>
          <w:spacing w:val="-8"/>
          <w:w w:val="113"/>
          <w:sz w:val="22"/>
          <w:szCs w:val="22"/>
        </w:rPr>
        <w:t xml:space="preserve"> </w:t>
      </w:r>
      <w:r w:rsidRPr="008627D1">
        <w:rPr>
          <w:rFonts w:ascii="Century Gothic" w:hAnsi="Century Gothic"/>
          <w:sz w:val="22"/>
          <w:szCs w:val="22"/>
        </w:rPr>
        <w:t>cog</w:t>
      </w:r>
      <w:r w:rsidRPr="008627D1">
        <w:rPr>
          <w:rFonts w:ascii="Century Gothic" w:hAnsi="Century Gothic"/>
          <w:spacing w:val="-1"/>
          <w:sz w:val="22"/>
          <w:szCs w:val="22"/>
        </w:rPr>
        <w:t>ni</w:t>
      </w:r>
      <w:r w:rsidRPr="008627D1">
        <w:rPr>
          <w:rFonts w:ascii="Century Gothic" w:hAnsi="Century Gothic"/>
          <w:spacing w:val="1"/>
          <w:sz w:val="22"/>
          <w:szCs w:val="22"/>
        </w:rPr>
        <w:t>t</w:t>
      </w:r>
      <w:r w:rsidRPr="008627D1">
        <w:rPr>
          <w:rFonts w:ascii="Century Gothic" w:hAnsi="Century Gothic"/>
          <w:spacing w:val="-1"/>
          <w:sz w:val="22"/>
          <w:szCs w:val="22"/>
        </w:rPr>
        <w:t>iv</w:t>
      </w:r>
      <w:r w:rsidR="008627D1" w:rsidRPr="008627D1">
        <w:rPr>
          <w:rFonts w:ascii="Century Gothic" w:hAnsi="Century Gothic"/>
          <w:sz w:val="22"/>
          <w:szCs w:val="22"/>
        </w:rPr>
        <w:t>e</w:t>
      </w:r>
      <w:r w:rsidRPr="008627D1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-1"/>
          <w:w w:val="112"/>
          <w:sz w:val="22"/>
          <w:szCs w:val="22"/>
        </w:rPr>
        <w:t>d</w:t>
      </w:r>
      <w:r w:rsidRPr="008627D1">
        <w:rPr>
          <w:rFonts w:ascii="Century Gothic" w:hAnsi="Century Gothic"/>
          <w:spacing w:val="-1"/>
          <w:w w:val="87"/>
          <w:sz w:val="22"/>
          <w:szCs w:val="22"/>
        </w:rPr>
        <w:t>i</w:t>
      </w:r>
      <w:r w:rsidRPr="008627D1">
        <w:rPr>
          <w:rFonts w:ascii="Century Gothic" w:hAnsi="Century Gothic"/>
          <w:spacing w:val="1"/>
          <w:w w:val="132"/>
          <w:sz w:val="22"/>
          <w:szCs w:val="22"/>
        </w:rPr>
        <w:t>s</w:t>
      </w:r>
      <w:r w:rsidRPr="008627D1">
        <w:rPr>
          <w:rFonts w:ascii="Century Gothic" w:hAnsi="Century Gothic"/>
          <w:spacing w:val="1"/>
          <w:w w:val="117"/>
          <w:sz w:val="22"/>
          <w:szCs w:val="22"/>
        </w:rPr>
        <w:t>t</w:t>
      </w:r>
      <w:r w:rsidRPr="008627D1">
        <w:rPr>
          <w:rFonts w:ascii="Century Gothic" w:hAnsi="Century Gothic"/>
          <w:w w:val="111"/>
          <w:sz w:val="22"/>
          <w:szCs w:val="22"/>
        </w:rPr>
        <w:t>or</w:t>
      </w:r>
      <w:r w:rsidRPr="008627D1">
        <w:rPr>
          <w:rFonts w:ascii="Century Gothic" w:hAnsi="Century Gothic"/>
          <w:spacing w:val="1"/>
          <w:w w:val="111"/>
          <w:sz w:val="22"/>
          <w:szCs w:val="22"/>
        </w:rPr>
        <w:t>t</w:t>
      </w:r>
      <w:r w:rsidRPr="008627D1">
        <w:rPr>
          <w:rFonts w:ascii="Century Gothic" w:hAnsi="Century Gothic"/>
          <w:spacing w:val="-1"/>
          <w:w w:val="87"/>
          <w:sz w:val="22"/>
          <w:szCs w:val="22"/>
        </w:rPr>
        <w:t>i</w:t>
      </w:r>
      <w:r w:rsidRPr="008627D1">
        <w:rPr>
          <w:rFonts w:ascii="Century Gothic" w:hAnsi="Century Gothic"/>
          <w:w w:val="117"/>
          <w:sz w:val="22"/>
          <w:szCs w:val="22"/>
        </w:rPr>
        <w:t>ons</w:t>
      </w:r>
      <w:r w:rsidRPr="008627D1">
        <w:rPr>
          <w:rFonts w:ascii="Century Gothic" w:hAnsi="Century Gothic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1"/>
          <w:sz w:val="22"/>
          <w:szCs w:val="22"/>
        </w:rPr>
        <w:t>t</w:t>
      </w:r>
      <w:r w:rsidRPr="008627D1">
        <w:rPr>
          <w:rFonts w:ascii="Century Gothic" w:hAnsi="Century Gothic"/>
          <w:sz w:val="22"/>
          <w:szCs w:val="22"/>
        </w:rPr>
        <w:t>o</w:t>
      </w:r>
      <w:r w:rsidRPr="008627D1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1"/>
          <w:w w:val="113"/>
          <w:sz w:val="22"/>
          <w:szCs w:val="22"/>
        </w:rPr>
        <w:t>s</w:t>
      </w:r>
      <w:r w:rsidRPr="008627D1">
        <w:rPr>
          <w:rFonts w:ascii="Century Gothic" w:hAnsi="Century Gothic"/>
          <w:w w:val="113"/>
          <w:sz w:val="22"/>
          <w:szCs w:val="22"/>
        </w:rPr>
        <w:t>o</w:t>
      </w:r>
      <w:r w:rsidRPr="008627D1">
        <w:rPr>
          <w:rFonts w:ascii="Century Gothic" w:hAnsi="Century Gothic"/>
          <w:spacing w:val="1"/>
          <w:w w:val="113"/>
          <w:sz w:val="22"/>
          <w:szCs w:val="22"/>
        </w:rPr>
        <w:t>m</w:t>
      </w:r>
      <w:r w:rsidRPr="008627D1">
        <w:rPr>
          <w:rFonts w:ascii="Century Gothic" w:hAnsi="Century Gothic"/>
          <w:w w:val="113"/>
          <w:sz w:val="22"/>
          <w:szCs w:val="22"/>
        </w:rPr>
        <w:t>e</w:t>
      </w:r>
      <w:r w:rsidRPr="008627D1">
        <w:rPr>
          <w:rFonts w:ascii="Century Gothic" w:hAnsi="Century Gothic"/>
          <w:spacing w:val="16"/>
          <w:w w:val="113"/>
          <w:sz w:val="22"/>
          <w:szCs w:val="22"/>
        </w:rPr>
        <w:t xml:space="preserve"> </w:t>
      </w:r>
      <w:r w:rsidRPr="008627D1">
        <w:rPr>
          <w:rFonts w:ascii="Century Gothic" w:hAnsi="Century Gothic"/>
          <w:w w:val="113"/>
          <w:sz w:val="22"/>
          <w:szCs w:val="22"/>
        </w:rPr>
        <w:t>d</w:t>
      </w:r>
      <w:r w:rsidRPr="008627D1">
        <w:rPr>
          <w:rFonts w:ascii="Century Gothic" w:hAnsi="Century Gothic"/>
          <w:spacing w:val="-3"/>
          <w:w w:val="113"/>
          <w:sz w:val="22"/>
          <w:szCs w:val="22"/>
        </w:rPr>
        <w:t>e</w:t>
      </w:r>
      <w:r w:rsidRPr="008627D1">
        <w:rPr>
          <w:rFonts w:ascii="Century Gothic" w:hAnsi="Century Gothic"/>
          <w:w w:val="113"/>
          <w:sz w:val="22"/>
          <w:szCs w:val="22"/>
        </w:rPr>
        <w:t>gree,</w:t>
      </w:r>
      <w:r w:rsidRPr="008627D1">
        <w:rPr>
          <w:rFonts w:ascii="Century Gothic" w:hAnsi="Century Gothic"/>
          <w:spacing w:val="-22"/>
          <w:w w:val="113"/>
          <w:sz w:val="22"/>
          <w:szCs w:val="22"/>
        </w:rPr>
        <w:t xml:space="preserve"> </w:t>
      </w:r>
      <w:r w:rsidRPr="008627D1">
        <w:rPr>
          <w:rFonts w:ascii="Century Gothic" w:hAnsi="Century Gothic"/>
          <w:sz w:val="22"/>
          <w:szCs w:val="22"/>
        </w:rPr>
        <w:t>but</w:t>
      </w:r>
      <w:r w:rsidRPr="008627D1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8627D1">
        <w:rPr>
          <w:rFonts w:ascii="Century Gothic" w:hAnsi="Century Gothic"/>
          <w:sz w:val="22"/>
          <w:szCs w:val="22"/>
        </w:rPr>
        <w:t>in</w:t>
      </w:r>
      <w:r w:rsidRPr="008627D1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1"/>
          <w:sz w:val="22"/>
          <w:szCs w:val="22"/>
        </w:rPr>
        <w:t>t</w:t>
      </w:r>
      <w:r w:rsidRPr="008627D1">
        <w:rPr>
          <w:rFonts w:ascii="Century Gothic" w:hAnsi="Century Gothic"/>
          <w:sz w:val="22"/>
          <w:szCs w:val="22"/>
        </w:rPr>
        <w:t>he</w:t>
      </w:r>
      <w:r w:rsidRPr="008627D1">
        <w:rPr>
          <w:rFonts w:ascii="Century Gothic" w:hAnsi="Century Gothic"/>
          <w:spacing w:val="-1"/>
          <w:sz w:val="22"/>
          <w:szCs w:val="22"/>
        </w:rPr>
        <w:t>i</w:t>
      </w:r>
      <w:r w:rsidRPr="008627D1">
        <w:rPr>
          <w:rFonts w:ascii="Century Gothic" w:hAnsi="Century Gothic"/>
          <w:sz w:val="22"/>
          <w:szCs w:val="22"/>
        </w:rPr>
        <w:t>r</w:t>
      </w:r>
      <w:r w:rsidRPr="008627D1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1"/>
          <w:sz w:val="22"/>
          <w:szCs w:val="22"/>
        </w:rPr>
        <w:t>m</w:t>
      </w:r>
      <w:r w:rsidRPr="008627D1">
        <w:rPr>
          <w:rFonts w:ascii="Century Gothic" w:hAnsi="Century Gothic"/>
          <w:sz w:val="22"/>
          <w:szCs w:val="22"/>
        </w:rPr>
        <w:t>ore</w:t>
      </w:r>
      <w:r w:rsidRPr="008627D1">
        <w:rPr>
          <w:rFonts w:ascii="Century Gothic" w:hAnsi="Century Gothic"/>
          <w:spacing w:val="57"/>
          <w:sz w:val="22"/>
          <w:szCs w:val="22"/>
        </w:rPr>
        <w:t xml:space="preserve"> </w:t>
      </w:r>
      <w:r w:rsidRPr="008627D1">
        <w:rPr>
          <w:rFonts w:ascii="Century Gothic" w:hAnsi="Century Gothic"/>
          <w:w w:val="112"/>
          <w:sz w:val="22"/>
          <w:szCs w:val="22"/>
        </w:rPr>
        <w:t>e</w:t>
      </w:r>
      <w:r w:rsidRPr="008627D1">
        <w:rPr>
          <w:rFonts w:ascii="Century Gothic" w:hAnsi="Century Gothic"/>
          <w:spacing w:val="1"/>
          <w:w w:val="112"/>
          <w:sz w:val="22"/>
          <w:szCs w:val="22"/>
        </w:rPr>
        <w:t>xt</w:t>
      </w:r>
      <w:r w:rsidRPr="008627D1">
        <w:rPr>
          <w:rFonts w:ascii="Century Gothic" w:hAnsi="Century Gothic"/>
          <w:w w:val="112"/>
          <w:sz w:val="22"/>
          <w:szCs w:val="22"/>
        </w:rPr>
        <w:t>re</w:t>
      </w:r>
      <w:r w:rsidRPr="008627D1">
        <w:rPr>
          <w:rFonts w:ascii="Century Gothic" w:hAnsi="Century Gothic"/>
          <w:spacing w:val="1"/>
          <w:w w:val="112"/>
          <w:sz w:val="22"/>
          <w:szCs w:val="22"/>
        </w:rPr>
        <w:t>m</w:t>
      </w:r>
      <w:r w:rsidRPr="008627D1">
        <w:rPr>
          <w:rFonts w:ascii="Century Gothic" w:hAnsi="Century Gothic"/>
          <w:w w:val="112"/>
          <w:sz w:val="22"/>
          <w:szCs w:val="22"/>
        </w:rPr>
        <w:t>e</w:t>
      </w:r>
      <w:r w:rsidRPr="008627D1">
        <w:rPr>
          <w:rFonts w:ascii="Century Gothic" w:hAnsi="Century Gothic"/>
          <w:spacing w:val="-9"/>
          <w:w w:val="112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1"/>
          <w:w w:val="112"/>
          <w:sz w:val="22"/>
          <w:szCs w:val="22"/>
        </w:rPr>
        <w:t>f</w:t>
      </w:r>
      <w:r w:rsidRPr="008627D1">
        <w:rPr>
          <w:rFonts w:ascii="Century Gothic" w:hAnsi="Century Gothic"/>
          <w:w w:val="112"/>
          <w:sz w:val="22"/>
          <w:szCs w:val="22"/>
        </w:rPr>
        <w:t>or</w:t>
      </w:r>
      <w:r w:rsidRPr="008627D1">
        <w:rPr>
          <w:rFonts w:ascii="Century Gothic" w:hAnsi="Century Gothic"/>
          <w:spacing w:val="-1"/>
          <w:w w:val="112"/>
          <w:sz w:val="22"/>
          <w:szCs w:val="22"/>
        </w:rPr>
        <w:t>m</w:t>
      </w:r>
      <w:r w:rsidRPr="008627D1">
        <w:rPr>
          <w:rFonts w:ascii="Century Gothic" w:hAnsi="Century Gothic"/>
          <w:w w:val="112"/>
          <w:sz w:val="22"/>
          <w:szCs w:val="22"/>
        </w:rPr>
        <w:t>s</w:t>
      </w:r>
      <w:r w:rsidRPr="008627D1">
        <w:rPr>
          <w:rFonts w:ascii="Century Gothic" w:hAnsi="Century Gothic"/>
          <w:spacing w:val="-3"/>
          <w:w w:val="112"/>
          <w:sz w:val="22"/>
          <w:szCs w:val="22"/>
        </w:rPr>
        <w:t xml:space="preserve"> </w:t>
      </w:r>
      <w:r w:rsidRPr="008627D1">
        <w:rPr>
          <w:rFonts w:ascii="Century Gothic" w:hAnsi="Century Gothic"/>
          <w:spacing w:val="1"/>
          <w:w w:val="117"/>
          <w:sz w:val="22"/>
          <w:szCs w:val="22"/>
        </w:rPr>
        <w:t>t</w:t>
      </w:r>
      <w:r w:rsidRPr="008627D1">
        <w:rPr>
          <w:rFonts w:ascii="Century Gothic" w:hAnsi="Century Gothic"/>
          <w:w w:val="107"/>
          <w:sz w:val="22"/>
          <w:szCs w:val="22"/>
        </w:rPr>
        <w:t xml:space="preserve">hey </w:t>
      </w:r>
      <w:r w:rsidR="008627D1">
        <w:rPr>
          <w:rFonts w:ascii="Century Gothic" w:hAnsi="Century Gothic"/>
          <w:spacing w:val="-1"/>
          <w:sz w:val="22"/>
          <w:szCs w:val="22"/>
        </w:rPr>
        <w:t>can be</w:t>
      </w:r>
      <w:r w:rsidR="008627D1">
        <w:rPr>
          <w:rFonts w:ascii="Century Gothic" w:hAnsi="Century Gothic"/>
          <w:sz w:val="22"/>
          <w:szCs w:val="22"/>
        </w:rPr>
        <w:t xml:space="preserve"> damaging</w:t>
      </w:r>
      <w:r w:rsidRPr="008627D1">
        <w:rPr>
          <w:rFonts w:ascii="Century Gothic" w:hAnsi="Century Gothic"/>
          <w:w w:val="103"/>
          <w:sz w:val="22"/>
          <w:szCs w:val="22"/>
        </w:rPr>
        <w:t>.</w:t>
      </w:r>
      <w:r w:rsidR="008627D1" w:rsidRPr="008627D1">
        <w:rPr>
          <w:rFonts w:ascii="Century Gothic" w:hAnsi="Century Gothic"/>
          <w:w w:val="103"/>
          <w:sz w:val="22"/>
          <w:szCs w:val="22"/>
        </w:rPr>
        <w:t xml:space="preserve">  </w:t>
      </w:r>
      <w:r w:rsidR="008627D1" w:rsidRPr="008627D1">
        <w:rPr>
          <w:rFonts w:ascii="Century Gothic" w:hAnsi="Century Gothic"/>
          <w:b/>
          <w:w w:val="103"/>
          <w:sz w:val="22"/>
          <w:szCs w:val="22"/>
        </w:rPr>
        <w:t xml:space="preserve">Read through the list below.  Which </w:t>
      </w:r>
      <w:r w:rsidR="008627D1">
        <w:rPr>
          <w:rFonts w:ascii="Century Gothic" w:hAnsi="Century Gothic"/>
          <w:b/>
          <w:w w:val="103"/>
          <w:sz w:val="22"/>
          <w:szCs w:val="22"/>
        </w:rPr>
        <w:t>cognitive distortions</w:t>
      </w:r>
      <w:r w:rsidR="008627D1" w:rsidRPr="008627D1">
        <w:rPr>
          <w:rFonts w:ascii="Century Gothic" w:hAnsi="Century Gothic"/>
          <w:b/>
          <w:w w:val="103"/>
          <w:sz w:val="22"/>
          <w:szCs w:val="22"/>
        </w:rPr>
        <w:t xml:space="preserve"> do you identify with?</w:t>
      </w:r>
    </w:p>
    <w:p w:rsidR="00E509D2" w:rsidRPr="008627D1" w:rsidRDefault="00E509D2" w:rsidP="008627D1">
      <w:pPr>
        <w:spacing w:before="3" w:line="276" w:lineRule="auto"/>
        <w:ind w:left="-284" w:right="82"/>
        <w:rPr>
          <w:rFonts w:ascii="Century Gothic" w:hAnsi="Century Gothic"/>
          <w:sz w:val="22"/>
          <w:szCs w:val="22"/>
        </w:rPr>
      </w:pPr>
    </w:p>
    <w:p w:rsidR="00E509D2" w:rsidRPr="008627D1" w:rsidRDefault="0047172C" w:rsidP="008627D1">
      <w:pPr>
        <w:spacing w:line="276" w:lineRule="auto"/>
        <w:ind w:left="-284" w:right="82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10"/>
        </w:rPr>
        <w:t>Mag</w:t>
      </w:r>
      <w:r w:rsidRPr="008627D1">
        <w:rPr>
          <w:rFonts w:ascii="Century Gothic" w:hAnsi="Century Gothic"/>
          <w:b/>
          <w:spacing w:val="-2"/>
          <w:w w:val="110"/>
        </w:rPr>
        <w:t>n</w:t>
      </w:r>
      <w:r w:rsidRPr="008627D1">
        <w:rPr>
          <w:rFonts w:ascii="Century Gothic" w:hAnsi="Century Gothic"/>
          <w:b/>
          <w:w w:val="110"/>
        </w:rPr>
        <w:t>i</w:t>
      </w:r>
      <w:r w:rsidRPr="008627D1">
        <w:rPr>
          <w:rFonts w:ascii="Century Gothic" w:hAnsi="Century Gothic"/>
          <w:b/>
          <w:spacing w:val="-1"/>
          <w:w w:val="110"/>
        </w:rPr>
        <w:t>f</w:t>
      </w:r>
      <w:r w:rsidRPr="008627D1">
        <w:rPr>
          <w:rFonts w:ascii="Century Gothic" w:hAnsi="Century Gothic"/>
          <w:b/>
          <w:w w:val="110"/>
        </w:rPr>
        <w:t>ica</w:t>
      </w:r>
      <w:r w:rsidRPr="008627D1">
        <w:rPr>
          <w:rFonts w:ascii="Century Gothic" w:hAnsi="Century Gothic"/>
          <w:b/>
          <w:spacing w:val="2"/>
          <w:w w:val="110"/>
        </w:rPr>
        <w:t>t</w:t>
      </w:r>
      <w:r w:rsidRPr="008627D1">
        <w:rPr>
          <w:rFonts w:ascii="Century Gothic" w:hAnsi="Century Gothic"/>
          <w:b/>
          <w:w w:val="110"/>
        </w:rPr>
        <w:t>i</w:t>
      </w:r>
      <w:r w:rsidRPr="008627D1">
        <w:rPr>
          <w:rFonts w:ascii="Century Gothic" w:hAnsi="Century Gothic"/>
          <w:b/>
          <w:spacing w:val="-1"/>
          <w:w w:val="110"/>
        </w:rPr>
        <w:t>o</w:t>
      </w:r>
      <w:r w:rsidRPr="008627D1">
        <w:rPr>
          <w:rFonts w:ascii="Century Gothic" w:hAnsi="Century Gothic"/>
          <w:b/>
          <w:w w:val="110"/>
        </w:rPr>
        <w:t>n</w:t>
      </w:r>
      <w:r w:rsidRPr="008627D1">
        <w:rPr>
          <w:rFonts w:ascii="Century Gothic" w:hAnsi="Century Gothic"/>
          <w:b/>
          <w:spacing w:val="5"/>
          <w:w w:val="110"/>
        </w:rPr>
        <w:t xml:space="preserve"> </w:t>
      </w:r>
      <w:r w:rsidRPr="008627D1">
        <w:rPr>
          <w:rFonts w:ascii="Century Gothic" w:hAnsi="Century Gothic"/>
          <w:b/>
        </w:rPr>
        <w:t>a</w:t>
      </w:r>
      <w:r w:rsidRPr="008627D1">
        <w:rPr>
          <w:rFonts w:ascii="Century Gothic" w:hAnsi="Century Gothic"/>
          <w:b/>
          <w:spacing w:val="-1"/>
        </w:rPr>
        <w:t>n</w:t>
      </w:r>
      <w:r w:rsidRPr="008627D1">
        <w:rPr>
          <w:rFonts w:ascii="Century Gothic" w:hAnsi="Century Gothic"/>
          <w:b/>
        </w:rPr>
        <w:t>d</w:t>
      </w:r>
      <w:r w:rsidRPr="008627D1">
        <w:rPr>
          <w:rFonts w:ascii="Century Gothic" w:hAnsi="Century Gothic"/>
          <w:b/>
          <w:spacing w:val="37"/>
        </w:rPr>
        <w:t xml:space="preserve"> </w:t>
      </w:r>
      <w:r w:rsidRPr="008627D1">
        <w:rPr>
          <w:rFonts w:ascii="Century Gothic" w:hAnsi="Century Gothic"/>
          <w:b/>
          <w:w w:val="103"/>
        </w:rPr>
        <w:t>M</w:t>
      </w:r>
      <w:r w:rsidRPr="008627D1">
        <w:rPr>
          <w:rFonts w:ascii="Century Gothic" w:hAnsi="Century Gothic"/>
          <w:b/>
          <w:spacing w:val="1"/>
          <w:w w:val="103"/>
        </w:rPr>
        <w:t>i</w:t>
      </w:r>
      <w:r w:rsidRPr="008627D1">
        <w:rPr>
          <w:rFonts w:ascii="Century Gothic" w:hAnsi="Century Gothic"/>
          <w:b/>
          <w:spacing w:val="-1"/>
          <w:w w:val="114"/>
        </w:rPr>
        <w:t>n</w:t>
      </w:r>
      <w:r w:rsidRPr="008627D1">
        <w:rPr>
          <w:rFonts w:ascii="Century Gothic" w:hAnsi="Century Gothic"/>
          <w:b/>
          <w:w w:val="113"/>
        </w:rPr>
        <w:t>im</w:t>
      </w:r>
      <w:r w:rsidRPr="008627D1">
        <w:rPr>
          <w:rFonts w:ascii="Century Gothic" w:hAnsi="Century Gothic"/>
          <w:b/>
          <w:spacing w:val="-1"/>
          <w:w w:val="113"/>
        </w:rPr>
        <w:t>i</w:t>
      </w:r>
      <w:r w:rsidRPr="008627D1">
        <w:rPr>
          <w:rFonts w:ascii="Century Gothic" w:hAnsi="Century Gothic"/>
          <w:b/>
          <w:w w:val="113"/>
        </w:rPr>
        <w:t>za</w:t>
      </w:r>
      <w:r w:rsidRPr="008627D1">
        <w:rPr>
          <w:rFonts w:ascii="Century Gothic" w:hAnsi="Century Gothic"/>
          <w:b/>
          <w:spacing w:val="1"/>
          <w:w w:val="113"/>
        </w:rPr>
        <w:t>t</w:t>
      </w:r>
      <w:r w:rsidRPr="008627D1">
        <w:rPr>
          <w:rFonts w:ascii="Century Gothic" w:hAnsi="Century Gothic"/>
          <w:b/>
          <w:w w:val="113"/>
        </w:rPr>
        <w:t>i</w:t>
      </w:r>
      <w:r w:rsidRPr="008627D1">
        <w:rPr>
          <w:rFonts w:ascii="Century Gothic" w:hAnsi="Century Gothic"/>
          <w:b/>
          <w:spacing w:val="-1"/>
          <w:w w:val="113"/>
        </w:rPr>
        <w:t>o</w:t>
      </w:r>
      <w:r w:rsidRPr="008627D1">
        <w:rPr>
          <w:rFonts w:ascii="Century Gothic" w:hAnsi="Century Gothic"/>
          <w:b/>
          <w:spacing w:val="-1"/>
          <w:w w:val="114"/>
        </w:rPr>
        <w:t>n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  <w:spacing w:val="1"/>
        </w:rPr>
        <w:t xml:space="preserve"> </w:t>
      </w:r>
      <w:r w:rsidRPr="008627D1">
        <w:rPr>
          <w:rFonts w:ascii="Century Gothic" w:hAnsi="Century Gothic"/>
          <w:w w:val="95"/>
        </w:rPr>
        <w:t>E</w:t>
      </w:r>
      <w:r w:rsidRPr="008627D1">
        <w:rPr>
          <w:rFonts w:ascii="Century Gothic" w:hAnsi="Century Gothic"/>
          <w:spacing w:val="1"/>
          <w:w w:val="95"/>
        </w:rPr>
        <w:t>x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w w:val="114"/>
        </w:rPr>
        <w:t>gger</w:t>
      </w:r>
      <w:r w:rsidRPr="008627D1">
        <w:rPr>
          <w:rFonts w:ascii="Century Gothic" w:hAnsi="Century Gothic"/>
          <w:spacing w:val="-1"/>
          <w:w w:val="114"/>
        </w:rPr>
        <w:t>a</w:t>
      </w:r>
      <w:r w:rsidRPr="008627D1">
        <w:rPr>
          <w:rFonts w:ascii="Century Gothic" w:hAnsi="Century Gothic"/>
          <w:spacing w:val="3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1"/>
        </w:rPr>
        <w:t>ng</w:t>
      </w:r>
      <w:r w:rsidRPr="008627D1">
        <w:rPr>
          <w:rFonts w:ascii="Century Gothic" w:hAnsi="Century Gothic"/>
        </w:rPr>
        <w:t xml:space="preserve"> or</w:t>
      </w:r>
      <w:r w:rsidRPr="008627D1">
        <w:rPr>
          <w:rFonts w:ascii="Century Gothic" w:hAnsi="Century Gothic"/>
          <w:spacing w:val="18"/>
        </w:rPr>
        <w:t xml:space="preserve"> </w:t>
      </w:r>
      <w:proofErr w:type="gramStart"/>
      <w:r w:rsidRPr="008627D1">
        <w:rPr>
          <w:rFonts w:ascii="Century Gothic" w:hAnsi="Century Gothic"/>
          <w:spacing w:val="1"/>
        </w:rPr>
        <w:t>m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n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  <w:spacing w:val="1"/>
        </w:rPr>
        <w:t>m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  <w:spacing w:val="1"/>
        </w:rPr>
        <w:t>z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 xml:space="preserve">ng </w:t>
      </w:r>
      <w:r w:rsidRPr="008627D1">
        <w:rPr>
          <w:rFonts w:ascii="Century Gothic" w:hAnsi="Century Gothic"/>
          <w:spacing w:val="1"/>
        </w:rPr>
        <w:t xml:space="preserve"> </w:t>
      </w:r>
      <w:r w:rsidRPr="008627D1">
        <w:rPr>
          <w:rFonts w:ascii="Century Gothic" w:hAnsi="Century Gothic"/>
        </w:rPr>
        <w:t>the</w:t>
      </w:r>
      <w:proofErr w:type="gramEnd"/>
      <w:r w:rsidRPr="008627D1">
        <w:rPr>
          <w:rFonts w:ascii="Century Gothic" w:hAnsi="Century Gothic"/>
          <w:spacing w:val="46"/>
        </w:rPr>
        <w:t xml:space="preserve"> 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2"/>
        </w:rPr>
        <w:t>m</w:t>
      </w:r>
      <w:r w:rsidRPr="008627D1">
        <w:rPr>
          <w:rFonts w:ascii="Century Gothic" w:hAnsi="Century Gothic"/>
          <w:w w:val="111"/>
        </w:rPr>
        <w:t>por</w:t>
      </w:r>
      <w:r w:rsidRPr="008627D1">
        <w:rPr>
          <w:rFonts w:ascii="Century Gothic" w:hAnsi="Century Gothic"/>
          <w:spacing w:val="1"/>
          <w:w w:val="111"/>
        </w:rPr>
        <w:t>t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w w:val="114"/>
        </w:rPr>
        <w:t>n</w:t>
      </w:r>
      <w:r w:rsidRPr="008627D1">
        <w:rPr>
          <w:rFonts w:ascii="Century Gothic" w:hAnsi="Century Gothic"/>
          <w:spacing w:val="-1"/>
          <w:w w:val="114"/>
        </w:rPr>
        <w:t>c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w w:val="110"/>
        </w:rPr>
        <w:t xml:space="preserve">of </w:t>
      </w:r>
      <w:r w:rsidRPr="008627D1">
        <w:rPr>
          <w:rFonts w:ascii="Century Gothic" w:hAnsi="Century Gothic"/>
          <w:w w:val="113"/>
        </w:rPr>
        <w:t>e</w:t>
      </w:r>
      <w:r w:rsidRPr="008627D1">
        <w:rPr>
          <w:rFonts w:ascii="Century Gothic" w:hAnsi="Century Gothic"/>
          <w:spacing w:val="-1"/>
          <w:w w:val="113"/>
        </w:rPr>
        <w:t>v</w:t>
      </w:r>
      <w:r w:rsidRPr="008627D1">
        <w:rPr>
          <w:rFonts w:ascii="Century Gothic" w:hAnsi="Century Gothic"/>
          <w:w w:val="113"/>
        </w:rPr>
        <w:t>ent</w:t>
      </w:r>
      <w:r w:rsidRPr="008627D1">
        <w:rPr>
          <w:rFonts w:ascii="Century Gothic" w:hAnsi="Century Gothic"/>
          <w:spacing w:val="1"/>
          <w:w w:val="113"/>
        </w:rPr>
        <w:t>s</w:t>
      </w:r>
      <w:r w:rsidRPr="008627D1">
        <w:rPr>
          <w:rFonts w:ascii="Century Gothic" w:hAnsi="Century Gothic"/>
          <w:w w:val="113"/>
        </w:rPr>
        <w:t>.</w:t>
      </w:r>
      <w:r w:rsidRPr="008627D1">
        <w:rPr>
          <w:rFonts w:ascii="Century Gothic" w:hAnsi="Century Gothic"/>
          <w:spacing w:val="-4"/>
          <w:w w:val="113"/>
        </w:rPr>
        <w:t xml:space="preserve"> </w:t>
      </w:r>
      <w:r w:rsidRPr="008627D1">
        <w:rPr>
          <w:rFonts w:ascii="Century Gothic" w:hAnsi="Century Gothic"/>
          <w:spacing w:val="1"/>
        </w:rPr>
        <w:t>O</w:t>
      </w:r>
      <w:r w:rsidRPr="008627D1">
        <w:rPr>
          <w:rFonts w:ascii="Century Gothic" w:hAnsi="Century Gothic"/>
        </w:rPr>
        <w:t>ne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spacing w:val="1"/>
        </w:rPr>
        <w:t>m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ght</w:t>
      </w:r>
      <w:r w:rsidRPr="008627D1">
        <w:rPr>
          <w:rFonts w:ascii="Century Gothic" w:hAnsi="Century Gothic"/>
          <w:spacing w:val="51"/>
        </w:rPr>
        <w:t xml:space="preserve"> </w:t>
      </w: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-1"/>
        </w:rPr>
        <w:t>li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-1"/>
        </w:rPr>
        <w:t>v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54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r</w:t>
      </w:r>
      <w:r w:rsidRPr="008627D1">
        <w:rPr>
          <w:rFonts w:ascii="Century Gothic" w:hAnsi="Century Gothic"/>
          <w:spacing w:val="36"/>
        </w:rPr>
        <w:t xml:space="preserve"> </w:t>
      </w:r>
      <w:r w:rsidRPr="008627D1">
        <w:rPr>
          <w:rFonts w:ascii="Century Gothic" w:hAnsi="Century Gothic"/>
        </w:rPr>
        <w:t>own</w:t>
      </w:r>
      <w:r w:rsidRPr="008627D1">
        <w:rPr>
          <w:rFonts w:ascii="Century Gothic" w:hAnsi="Century Gothic"/>
          <w:spacing w:val="32"/>
        </w:rPr>
        <w:t xml:space="preserve"> </w:t>
      </w:r>
      <w:r w:rsidRPr="008627D1">
        <w:rPr>
          <w:rFonts w:ascii="Century Gothic" w:hAnsi="Century Gothic"/>
          <w:w w:val="113"/>
        </w:rPr>
        <w:t>a</w:t>
      </w:r>
      <w:r w:rsidRPr="008627D1">
        <w:rPr>
          <w:rFonts w:ascii="Century Gothic" w:hAnsi="Century Gothic"/>
          <w:spacing w:val="-1"/>
          <w:w w:val="113"/>
        </w:rPr>
        <w:t>c</w:t>
      </w:r>
      <w:r w:rsidRPr="008627D1">
        <w:rPr>
          <w:rFonts w:ascii="Century Gothic" w:hAnsi="Century Gothic"/>
          <w:w w:val="113"/>
        </w:rPr>
        <w:t>h</w:t>
      </w:r>
      <w:r w:rsidRPr="008627D1">
        <w:rPr>
          <w:rFonts w:ascii="Century Gothic" w:hAnsi="Century Gothic"/>
          <w:spacing w:val="-1"/>
          <w:w w:val="113"/>
        </w:rPr>
        <w:t>i</w:t>
      </w:r>
      <w:r w:rsidRPr="008627D1">
        <w:rPr>
          <w:rFonts w:ascii="Century Gothic" w:hAnsi="Century Gothic"/>
          <w:w w:val="113"/>
        </w:rPr>
        <w:t>e</w:t>
      </w:r>
      <w:r w:rsidRPr="008627D1">
        <w:rPr>
          <w:rFonts w:ascii="Century Gothic" w:hAnsi="Century Gothic"/>
          <w:spacing w:val="-1"/>
          <w:w w:val="113"/>
        </w:rPr>
        <w:t>v</w:t>
      </w:r>
      <w:r w:rsidRPr="008627D1">
        <w:rPr>
          <w:rFonts w:ascii="Century Gothic" w:hAnsi="Century Gothic"/>
          <w:spacing w:val="2"/>
          <w:w w:val="113"/>
        </w:rPr>
        <w:t>e</w:t>
      </w:r>
      <w:r w:rsidRPr="008627D1">
        <w:rPr>
          <w:rFonts w:ascii="Century Gothic" w:hAnsi="Century Gothic"/>
          <w:spacing w:val="1"/>
          <w:w w:val="113"/>
        </w:rPr>
        <w:t>m</w:t>
      </w:r>
      <w:r w:rsidRPr="008627D1">
        <w:rPr>
          <w:rFonts w:ascii="Century Gothic" w:hAnsi="Century Gothic"/>
          <w:w w:val="113"/>
        </w:rPr>
        <w:t>ents</w:t>
      </w:r>
      <w:r w:rsidRPr="008627D1">
        <w:rPr>
          <w:rFonts w:ascii="Century Gothic" w:hAnsi="Century Gothic"/>
          <w:spacing w:val="2"/>
          <w:w w:val="113"/>
        </w:rPr>
        <w:t xml:space="preserve"> </w:t>
      </w:r>
      <w:r w:rsidRPr="008627D1">
        <w:rPr>
          <w:rFonts w:ascii="Century Gothic" w:hAnsi="Century Gothic"/>
        </w:rPr>
        <w:t>are</w:t>
      </w:r>
      <w:r w:rsidRPr="008627D1">
        <w:rPr>
          <w:rFonts w:ascii="Century Gothic" w:hAnsi="Century Gothic"/>
          <w:spacing w:val="44"/>
        </w:rPr>
        <w:t xml:space="preserve"> </w:t>
      </w:r>
      <w:r w:rsidRPr="008627D1">
        <w:rPr>
          <w:rFonts w:ascii="Century Gothic" w:hAnsi="Century Gothic"/>
          <w:w w:val="105"/>
        </w:rPr>
        <w:t>un</w:t>
      </w:r>
      <w:r w:rsidRPr="008627D1">
        <w:rPr>
          <w:rFonts w:ascii="Century Gothic" w:hAnsi="Century Gothic"/>
          <w:spacing w:val="-1"/>
          <w:w w:val="105"/>
        </w:rPr>
        <w:t>i</w:t>
      </w:r>
      <w:r w:rsidRPr="008627D1">
        <w:rPr>
          <w:rFonts w:ascii="Century Gothic" w:hAnsi="Century Gothic"/>
          <w:spacing w:val="1"/>
          <w:w w:val="112"/>
        </w:rPr>
        <w:t>m</w:t>
      </w:r>
      <w:r w:rsidRPr="008627D1">
        <w:rPr>
          <w:rFonts w:ascii="Century Gothic" w:hAnsi="Century Gothic"/>
          <w:w w:val="111"/>
        </w:rPr>
        <w:t>por</w:t>
      </w:r>
      <w:r w:rsidRPr="008627D1">
        <w:rPr>
          <w:rFonts w:ascii="Century Gothic" w:hAnsi="Century Gothic"/>
          <w:spacing w:val="1"/>
          <w:w w:val="111"/>
        </w:rPr>
        <w:t>t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w w:val="113"/>
        </w:rPr>
        <w:t>n</w:t>
      </w:r>
      <w:r w:rsidRPr="008627D1">
        <w:rPr>
          <w:rFonts w:ascii="Century Gothic" w:hAnsi="Century Gothic"/>
          <w:spacing w:val="-2"/>
          <w:w w:val="113"/>
        </w:rPr>
        <w:t>t</w:t>
      </w:r>
      <w:r w:rsidRPr="008627D1">
        <w:rPr>
          <w:rFonts w:ascii="Century Gothic" w:hAnsi="Century Gothic"/>
          <w:w w:val="78"/>
        </w:rPr>
        <w:t>,</w:t>
      </w:r>
      <w:r w:rsidRPr="008627D1">
        <w:rPr>
          <w:rFonts w:ascii="Century Gothic" w:hAnsi="Century Gothic"/>
        </w:rPr>
        <w:t xml:space="preserve"> or</w:t>
      </w:r>
      <w:r w:rsidRPr="008627D1">
        <w:rPr>
          <w:rFonts w:ascii="Century Gothic" w:hAnsi="Century Gothic"/>
          <w:spacing w:val="18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t</w:t>
      </w:r>
      <w:r w:rsidRPr="008627D1">
        <w:rPr>
          <w:rFonts w:ascii="Century Gothic" w:hAnsi="Century Gothic"/>
          <w:spacing w:val="57"/>
        </w:rPr>
        <w:t xml:space="preserve"> 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w w:val="108"/>
        </w:rPr>
        <w:t>he</w:t>
      </w:r>
      <w:r w:rsidRPr="008627D1">
        <w:rPr>
          <w:rFonts w:ascii="Century Gothic" w:hAnsi="Century Gothic"/>
          <w:spacing w:val="-1"/>
          <w:w w:val="108"/>
        </w:rPr>
        <w:t>i</w:t>
      </w:r>
      <w:r w:rsidRPr="008627D1">
        <w:rPr>
          <w:rFonts w:ascii="Century Gothic" w:hAnsi="Century Gothic"/>
          <w:w w:val="101"/>
        </w:rPr>
        <w:t xml:space="preserve">r </w:t>
      </w:r>
      <w:r w:rsidRPr="008627D1">
        <w:rPr>
          <w:rFonts w:ascii="Century Gothic" w:hAnsi="Century Gothic"/>
          <w:spacing w:val="1"/>
          <w:w w:val="112"/>
        </w:rPr>
        <w:t>m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w w:val="109"/>
        </w:rPr>
        <w:t>k</w:t>
      </w:r>
      <w:r w:rsidRPr="008627D1">
        <w:rPr>
          <w:rFonts w:ascii="Century Gothic" w:hAnsi="Century Gothic"/>
          <w:spacing w:val="1"/>
          <w:w w:val="109"/>
        </w:rPr>
        <w:t>e</w:t>
      </w:r>
      <w:r w:rsidRPr="008627D1">
        <w:rPr>
          <w:rFonts w:ascii="Century Gothic" w:hAnsi="Century Gothic"/>
          <w:w w:val="132"/>
        </w:rPr>
        <w:t>s</w:t>
      </w:r>
      <w:r w:rsidRPr="008627D1">
        <w:rPr>
          <w:rFonts w:ascii="Century Gothic" w:hAnsi="Century Gothic"/>
        </w:rPr>
        <w:t xml:space="preserve"> are</w:t>
      </w:r>
      <w:r w:rsidRPr="008627D1">
        <w:rPr>
          <w:rFonts w:ascii="Century Gothic" w:hAnsi="Century Gothic"/>
          <w:spacing w:val="44"/>
        </w:rPr>
        <w:t xml:space="preserve"> </w:t>
      </w:r>
      <w:r w:rsidRPr="008627D1">
        <w:rPr>
          <w:rFonts w:ascii="Century Gothic" w:hAnsi="Century Gothic"/>
          <w:spacing w:val="-2"/>
          <w:w w:val="119"/>
        </w:rPr>
        <w:t>e</w:t>
      </w:r>
      <w:r w:rsidRPr="008627D1">
        <w:rPr>
          <w:rFonts w:ascii="Century Gothic" w:hAnsi="Century Gothic"/>
          <w:spacing w:val="1"/>
          <w:w w:val="99"/>
        </w:rPr>
        <w:t>x</w:t>
      </w:r>
      <w:r w:rsidRPr="008627D1">
        <w:rPr>
          <w:rFonts w:ascii="Century Gothic" w:hAnsi="Century Gothic"/>
          <w:spacing w:val="-1"/>
          <w:w w:val="118"/>
        </w:rPr>
        <w:t>c</w:t>
      </w:r>
      <w:r w:rsidRPr="008627D1">
        <w:rPr>
          <w:rFonts w:ascii="Century Gothic" w:hAnsi="Century Gothic"/>
          <w:w w:val="125"/>
        </w:rPr>
        <w:t>e</w:t>
      </w:r>
      <w:r w:rsidRPr="008627D1">
        <w:rPr>
          <w:rFonts w:ascii="Century Gothic" w:hAnsi="Century Gothic"/>
          <w:spacing w:val="1"/>
          <w:w w:val="125"/>
        </w:rPr>
        <w:t>s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3"/>
          <w:w w:val="96"/>
        </w:rPr>
        <w:t>v</w:t>
      </w:r>
      <w:r w:rsidRPr="008627D1">
        <w:rPr>
          <w:rFonts w:ascii="Century Gothic" w:hAnsi="Century Gothic"/>
          <w:w w:val="107"/>
        </w:rPr>
        <w:t>e</w:t>
      </w:r>
      <w:r w:rsidRPr="008627D1">
        <w:rPr>
          <w:rFonts w:ascii="Century Gothic" w:hAnsi="Century Gothic"/>
          <w:spacing w:val="-1"/>
          <w:w w:val="107"/>
        </w:rPr>
        <w:t>l</w:t>
      </w:r>
      <w:r w:rsidRPr="008627D1">
        <w:rPr>
          <w:rFonts w:ascii="Century Gothic" w:hAnsi="Century Gothic"/>
          <w:w w:val="94"/>
        </w:rPr>
        <w:t>y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2"/>
        </w:rPr>
        <w:t>m</w:t>
      </w:r>
      <w:r w:rsidRPr="008627D1">
        <w:rPr>
          <w:rFonts w:ascii="Century Gothic" w:hAnsi="Century Gothic"/>
          <w:w w:val="111"/>
        </w:rPr>
        <w:t>por</w:t>
      </w:r>
      <w:r w:rsidRPr="008627D1">
        <w:rPr>
          <w:rFonts w:ascii="Century Gothic" w:hAnsi="Century Gothic"/>
          <w:spacing w:val="1"/>
          <w:w w:val="111"/>
        </w:rPr>
        <w:t>t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w w:val="111"/>
        </w:rPr>
        <w:t>nt.</w:t>
      </w:r>
    </w:p>
    <w:p w:rsidR="00E509D2" w:rsidRPr="008627D1" w:rsidRDefault="00E509D2" w:rsidP="008627D1">
      <w:pPr>
        <w:spacing w:line="276" w:lineRule="auto"/>
        <w:ind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97"/>
        </w:rPr>
        <w:t>Ca</w:t>
      </w:r>
      <w:r w:rsidRPr="008627D1">
        <w:rPr>
          <w:rFonts w:ascii="Century Gothic" w:hAnsi="Century Gothic"/>
          <w:b/>
          <w:w w:val="117"/>
        </w:rPr>
        <w:t>ta</w:t>
      </w:r>
      <w:r w:rsidRPr="008627D1">
        <w:rPr>
          <w:rFonts w:ascii="Century Gothic" w:hAnsi="Century Gothic"/>
          <w:b/>
          <w:spacing w:val="-2"/>
          <w:w w:val="117"/>
        </w:rPr>
        <w:t>s</w:t>
      </w:r>
      <w:r w:rsidRPr="008627D1">
        <w:rPr>
          <w:rFonts w:ascii="Century Gothic" w:hAnsi="Century Gothic"/>
          <w:b/>
          <w:w w:val="102"/>
        </w:rPr>
        <w:t>t</w:t>
      </w:r>
      <w:r w:rsidRPr="008627D1">
        <w:rPr>
          <w:rFonts w:ascii="Century Gothic" w:hAnsi="Century Gothic"/>
          <w:b/>
          <w:spacing w:val="-1"/>
          <w:w w:val="102"/>
        </w:rPr>
        <w:t>r</w:t>
      </w:r>
      <w:r w:rsidRPr="008627D1">
        <w:rPr>
          <w:rFonts w:ascii="Century Gothic" w:hAnsi="Century Gothic"/>
          <w:b/>
          <w:w w:val="110"/>
        </w:rPr>
        <w:t>o</w:t>
      </w:r>
      <w:r w:rsidRPr="008627D1">
        <w:rPr>
          <w:rFonts w:ascii="Century Gothic" w:hAnsi="Century Gothic"/>
          <w:b/>
          <w:spacing w:val="1"/>
          <w:w w:val="110"/>
        </w:rPr>
        <w:t>p</w:t>
      </w:r>
      <w:r w:rsidRPr="008627D1">
        <w:rPr>
          <w:rFonts w:ascii="Century Gothic" w:hAnsi="Century Gothic"/>
          <w:b/>
          <w:spacing w:val="1"/>
          <w:w w:val="114"/>
        </w:rPr>
        <w:t>h</w:t>
      </w:r>
      <w:r w:rsidRPr="008627D1">
        <w:rPr>
          <w:rFonts w:ascii="Century Gothic" w:hAnsi="Century Gothic"/>
          <w:b/>
          <w:w w:val="117"/>
        </w:rPr>
        <w:t>i</w:t>
      </w:r>
      <w:r w:rsidRPr="008627D1">
        <w:rPr>
          <w:rFonts w:ascii="Century Gothic" w:hAnsi="Century Gothic"/>
          <w:b/>
          <w:spacing w:val="-1"/>
          <w:w w:val="117"/>
        </w:rPr>
        <w:t>z</w:t>
      </w:r>
      <w:r w:rsidRPr="008627D1">
        <w:rPr>
          <w:rFonts w:ascii="Century Gothic" w:hAnsi="Century Gothic"/>
          <w:b/>
          <w:w w:val="114"/>
        </w:rPr>
        <w:t>i</w:t>
      </w:r>
      <w:r w:rsidRPr="008627D1">
        <w:rPr>
          <w:rFonts w:ascii="Century Gothic" w:hAnsi="Century Gothic"/>
          <w:b/>
          <w:spacing w:val="-2"/>
          <w:w w:val="114"/>
        </w:rPr>
        <w:t>n</w:t>
      </w:r>
      <w:r w:rsidRPr="008627D1">
        <w:rPr>
          <w:rFonts w:ascii="Century Gothic" w:hAnsi="Century Gothic"/>
          <w:b/>
          <w:spacing w:val="2"/>
          <w:w w:val="114"/>
        </w:rPr>
        <w:t>g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</w:rPr>
        <w:t xml:space="preserve"> </w:t>
      </w:r>
      <w:proofErr w:type="gramStart"/>
      <w:r w:rsidRPr="008627D1">
        <w:rPr>
          <w:rFonts w:ascii="Century Gothic" w:hAnsi="Century Gothic"/>
        </w:rPr>
        <w:t>See</w:t>
      </w:r>
      <w:r w:rsidRPr="008627D1">
        <w:rPr>
          <w:rFonts w:ascii="Century Gothic" w:hAnsi="Century Gothic"/>
          <w:spacing w:val="1"/>
        </w:rPr>
        <w:t>i</w:t>
      </w:r>
      <w:r w:rsidRPr="008627D1">
        <w:rPr>
          <w:rFonts w:ascii="Century Gothic" w:hAnsi="Century Gothic"/>
        </w:rPr>
        <w:t xml:space="preserve">ng </w:t>
      </w:r>
      <w:r w:rsidRPr="008627D1">
        <w:rPr>
          <w:rFonts w:ascii="Century Gothic" w:hAnsi="Century Gothic"/>
          <w:spacing w:val="8"/>
        </w:rPr>
        <w:t xml:space="preserve"> </w:t>
      </w:r>
      <w:r w:rsidRPr="008627D1">
        <w:rPr>
          <w:rFonts w:ascii="Century Gothic" w:hAnsi="Century Gothic"/>
        </w:rPr>
        <w:t>o</w:t>
      </w:r>
      <w:r w:rsidRPr="008627D1">
        <w:rPr>
          <w:rFonts w:ascii="Century Gothic" w:hAnsi="Century Gothic"/>
          <w:spacing w:val="-1"/>
        </w:rPr>
        <w:t>nl</w:t>
      </w:r>
      <w:r w:rsidRPr="008627D1">
        <w:rPr>
          <w:rFonts w:ascii="Century Gothic" w:hAnsi="Century Gothic"/>
        </w:rPr>
        <w:t>y</w:t>
      </w:r>
      <w:proofErr w:type="gramEnd"/>
      <w:r w:rsidRPr="008627D1">
        <w:rPr>
          <w:rFonts w:ascii="Century Gothic" w:hAnsi="Century Gothic"/>
          <w:spacing w:val="13"/>
        </w:rPr>
        <w:t xml:space="preserve"> </w:t>
      </w:r>
      <w:r w:rsidRPr="008627D1">
        <w:rPr>
          <w:rFonts w:ascii="Century Gothic" w:hAnsi="Century Gothic"/>
        </w:rPr>
        <w:t>the</w:t>
      </w:r>
      <w:r w:rsidRPr="008627D1">
        <w:rPr>
          <w:rFonts w:ascii="Century Gothic" w:hAnsi="Century Gothic"/>
          <w:spacing w:val="44"/>
        </w:rPr>
        <w:t xml:space="preserve"> </w:t>
      </w:r>
      <w:r w:rsidRPr="008627D1">
        <w:rPr>
          <w:rFonts w:ascii="Century Gothic" w:hAnsi="Century Gothic"/>
        </w:rPr>
        <w:t>wor</w:t>
      </w:r>
      <w:r w:rsidRPr="008627D1">
        <w:rPr>
          <w:rFonts w:ascii="Century Gothic" w:hAnsi="Century Gothic"/>
          <w:spacing w:val="1"/>
        </w:rPr>
        <w:t>s</w:t>
      </w:r>
      <w:r w:rsidRPr="008627D1">
        <w:rPr>
          <w:rFonts w:ascii="Century Gothic" w:hAnsi="Century Gothic"/>
        </w:rPr>
        <w:t xml:space="preserve">t </w:t>
      </w:r>
      <w:r w:rsidRPr="008627D1">
        <w:rPr>
          <w:rFonts w:ascii="Century Gothic" w:hAnsi="Century Gothic"/>
          <w:spacing w:val="3"/>
        </w:rPr>
        <w:t xml:space="preserve"> </w:t>
      </w:r>
      <w:r w:rsidRPr="008627D1">
        <w:rPr>
          <w:rFonts w:ascii="Century Gothic" w:hAnsi="Century Gothic"/>
          <w:w w:val="118"/>
        </w:rPr>
        <w:t>po</w:t>
      </w:r>
      <w:r w:rsidRPr="008627D1">
        <w:rPr>
          <w:rFonts w:ascii="Century Gothic" w:hAnsi="Century Gothic"/>
          <w:spacing w:val="-1"/>
          <w:w w:val="118"/>
        </w:rPr>
        <w:t>s</w:t>
      </w:r>
      <w:r w:rsidRPr="008627D1">
        <w:rPr>
          <w:rFonts w:ascii="Century Gothic" w:hAnsi="Century Gothic"/>
          <w:spacing w:val="-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03"/>
        </w:rPr>
        <w:t>b</w:t>
      </w:r>
      <w:r w:rsidRPr="008627D1">
        <w:rPr>
          <w:rFonts w:ascii="Century Gothic" w:hAnsi="Century Gothic"/>
          <w:spacing w:val="-1"/>
          <w:w w:val="103"/>
        </w:rPr>
        <w:t>l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w w:val="116"/>
        </w:rPr>
        <w:t>ou</w:t>
      </w:r>
      <w:r w:rsidRPr="008627D1">
        <w:rPr>
          <w:rFonts w:ascii="Century Gothic" w:hAnsi="Century Gothic"/>
          <w:spacing w:val="1"/>
          <w:w w:val="116"/>
        </w:rPr>
        <w:t>t</w:t>
      </w:r>
      <w:r w:rsidRPr="008627D1">
        <w:rPr>
          <w:rFonts w:ascii="Century Gothic" w:hAnsi="Century Gothic"/>
          <w:spacing w:val="-1"/>
          <w:w w:val="116"/>
        </w:rPr>
        <w:t>c</w:t>
      </w:r>
      <w:r w:rsidRPr="008627D1">
        <w:rPr>
          <w:rFonts w:ascii="Century Gothic" w:hAnsi="Century Gothic"/>
          <w:w w:val="116"/>
        </w:rPr>
        <w:t>o</w:t>
      </w:r>
      <w:r w:rsidRPr="008627D1">
        <w:rPr>
          <w:rFonts w:ascii="Century Gothic" w:hAnsi="Century Gothic"/>
          <w:spacing w:val="1"/>
          <w:w w:val="116"/>
        </w:rPr>
        <w:t>m</w:t>
      </w:r>
      <w:r w:rsidRPr="008627D1">
        <w:rPr>
          <w:rFonts w:ascii="Century Gothic" w:hAnsi="Century Gothic"/>
          <w:w w:val="116"/>
        </w:rPr>
        <w:t>es</w:t>
      </w:r>
      <w:r w:rsidRPr="008627D1">
        <w:rPr>
          <w:rFonts w:ascii="Century Gothic" w:hAnsi="Century Gothic"/>
          <w:spacing w:val="-8"/>
          <w:w w:val="116"/>
        </w:rPr>
        <w:t xml:space="preserve"> </w:t>
      </w:r>
      <w:r w:rsidRPr="008627D1">
        <w:rPr>
          <w:rFonts w:ascii="Century Gothic" w:hAnsi="Century Gothic"/>
        </w:rPr>
        <w:t>of</w:t>
      </w:r>
      <w:r w:rsidRPr="008627D1">
        <w:rPr>
          <w:rFonts w:ascii="Century Gothic" w:hAnsi="Century Gothic"/>
          <w:spacing w:val="20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3"/>
          <w:w w:val="110"/>
        </w:rPr>
        <w:t>u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0"/>
        </w:rPr>
        <w:t>on.</w:t>
      </w:r>
    </w:p>
    <w:p w:rsidR="00E509D2" w:rsidRPr="008627D1" w:rsidRDefault="00E509D2" w:rsidP="008627D1">
      <w:pPr>
        <w:spacing w:line="276" w:lineRule="auto"/>
        <w:ind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99"/>
        </w:rPr>
        <w:t>O</w:t>
      </w:r>
      <w:r w:rsidRPr="008627D1">
        <w:rPr>
          <w:rFonts w:ascii="Century Gothic" w:hAnsi="Century Gothic"/>
          <w:b/>
          <w:spacing w:val="1"/>
          <w:w w:val="99"/>
        </w:rPr>
        <w:t>v</w:t>
      </w:r>
      <w:r w:rsidRPr="008627D1">
        <w:rPr>
          <w:rFonts w:ascii="Century Gothic" w:hAnsi="Century Gothic"/>
          <w:b/>
          <w:spacing w:val="-1"/>
          <w:w w:val="120"/>
        </w:rPr>
        <w:t>e</w:t>
      </w:r>
      <w:r w:rsidRPr="008627D1">
        <w:rPr>
          <w:rFonts w:ascii="Century Gothic" w:hAnsi="Century Gothic"/>
          <w:b/>
          <w:w w:val="110"/>
        </w:rPr>
        <w:t>rg</w:t>
      </w:r>
      <w:r w:rsidRPr="008627D1">
        <w:rPr>
          <w:rFonts w:ascii="Century Gothic" w:hAnsi="Century Gothic"/>
          <w:b/>
          <w:spacing w:val="-1"/>
          <w:w w:val="110"/>
        </w:rPr>
        <w:t>e</w:t>
      </w:r>
      <w:r w:rsidRPr="008627D1">
        <w:rPr>
          <w:rFonts w:ascii="Century Gothic" w:hAnsi="Century Gothic"/>
          <w:b/>
          <w:spacing w:val="-1"/>
          <w:w w:val="114"/>
        </w:rPr>
        <w:t>n</w:t>
      </w:r>
      <w:r w:rsidRPr="008627D1">
        <w:rPr>
          <w:rFonts w:ascii="Century Gothic" w:hAnsi="Century Gothic"/>
          <w:b/>
          <w:spacing w:val="-1"/>
          <w:w w:val="120"/>
        </w:rPr>
        <w:t>e</w:t>
      </w:r>
      <w:r w:rsidRPr="008627D1">
        <w:rPr>
          <w:rFonts w:ascii="Century Gothic" w:hAnsi="Century Gothic"/>
          <w:b/>
          <w:w w:val="107"/>
        </w:rPr>
        <w:t>ral</w:t>
      </w:r>
      <w:r w:rsidRPr="008627D1">
        <w:rPr>
          <w:rFonts w:ascii="Century Gothic" w:hAnsi="Century Gothic"/>
          <w:b/>
          <w:spacing w:val="2"/>
          <w:w w:val="107"/>
        </w:rPr>
        <w:t>i</w:t>
      </w:r>
      <w:r w:rsidRPr="008627D1">
        <w:rPr>
          <w:rFonts w:ascii="Century Gothic" w:hAnsi="Century Gothic"/>
          <w:b/>
          <w:w w:val="113"/>
        </w:rPr>
        <w:t>za</w:t>
      </w:r>
      <w:r w:rsidRPr="008627D1">
        <w:rPr>
          <w:rFonts w:ascii="Century Gothic" w:hAnsi="Century Gothic"/>
          <w:b/>
          <w:spacing w:val="-1"/>
          <w:w w:val="113"/>
        </w:rPr>
        <w:t>t</w:t>
      </w:r>
      <w:r w:rsidRPr="008627D1">
        <w:rPr>
          <w:rFonts w:ascii="Century Gothic" w:hAnsi="Century Gothic"/>
          <w:b/>
          <w:w w:val="113"/>
        </w:rPr>
        <w:t>i</w:t>
      </w:r>
      <w:r w:rsidRPr="008627D1">
        <w:rPr>
          <w:rFonts w:ascii="Century Gothic" w:hAnsi="Century Gothic"/>
          <w:b/>
          <w:spacing w:val="1"/>
          <w:w w:val="113"/>
        </w:rPr>
        <w:t>o</w:t>
      </w:r>
      <w:r w:rsidRPr="008627D1">
        <w:rPr>
          <w:rFonts w:ascii="Century Gothic" w:hAnsi="Century Gothic"/>
          <w:b/>
          <w:spacing w:val="-1"/>
          <w:w w:val="114"/>
        </w:rPr>
        <w:t>n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  <w:spacing w:val="3"/>
        </w:rPr>
        <w:t xml:space="preserve"> </w:t>
      </w:r>
      <w:r w:rsidRPr="008627D1">
        <w:rPr>
          <w:rFonts w:ascii="Century Gothic" w:hAnsi="Century Gothic"/>
          <w:spacing w:val="-1"/>
        </w:rPr>
        <w:t>Ma</w:t>
      </w:r>
      <w:r w:rsidRPr="008627D1">
        <w:rPr>
          <w:rFonts w:ascii="Century Gothic" w:hAnsi="Century Gothic"/>
        </w:rPr>
        <w:t>king</w:t>
      </w:r>
      <w:r w:rsidRPr="008627D1">
        <w:rPr>
          <w:rFonts w:ascii="Century Gothic" w:hAnsi="Century Gothic"/>
          <w:spacing w:val="35"/>
        </w:rPr>
        <w:t xml:space="preserve"> </w:t>
      </w:r>
      <w:proofErr w:type="gramStart"/>
      <w:r w:rsidRPr="008627D1">
        <w:rPr>
          <w:rFonts w:ascii="Century Gothic" w:hAnsi="Century Gothic"/>
        </w:rPr>
        <w:t>bro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 xml:space="preserve">d </w:t>
      </w:r>
      <w:r w:rsidRPr="008627D1">
        <w:rPr>
          <w:rFonts w:ascii="Century Gothic" w:hAnsi="Century Gothic"/>
          <w:spacing w:val="11"/>
        </w:rPr>
        <w:t xml:space="preserve"> 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2"/>
        </w:rPr>
        <w:t>nte</w:t>
      </w:r>
      <w:r w:rsidRPr="008627D1">
        <w:rPr>
          <w:rFonts w:ascii="Century Gothic" w:hAnsi="Century Gothic"/>
          <w:spacing w:val="1"/>
          <w:w w:val="112"/>
        </w:rPr>
        <w:t>r</w:t>
      </w:r>
      <w:r w:rsidRPr="008627D1">
        <w:rPr>
          <w:rFonts w:ascii="Century Gothic" w:hAnsi="Century Gothic"/>
          <w:w w:val="113"/>
        </w:rPr>
        <w:t>pre</w:t>
      </w:r>
      <w:r w:rsidRPr="008627D1">
        <w:rPr>
          <w:rFonts w:ascii="Century Gothic" w:hAnsi="Century Gothic"/>
          <w:spacing w:val="1"/>
          <w:w w:val="113"/>
        </w:rPr>
        <w:t>t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7"/>
        </w:rPr>
        <w:t>ons</w:t>
      </w:r>
      <w:proofErr w:type="gramEnd"/>
      <w:r w:rsidRPr="008627D1">
        <w:rPr>
          <w:rFonts w:ascii="Century Gothic" w:hAnsi="Century Gothic"/>
        </w:rPr>
        <w:t xml:space="preserve"> f</w:t>
      </w:r>
      <w:r w:rsidRPr="008627D1">
        <w:rPr>
          <w:rFonts w:ascii="Century Gothic" w:hAnsi="Century Gothic"/>
          <w:spacing w:val="1"/>
        </w:rPr>
        <w:t>r</w:t>
      </w:r>
      <w:r w:rsidRPr="008627D1">
        <w:rPr>
          <w:rFonts w:ascii="Century Gothic" w:hAnsi="Century Gothic"/>
          <w:spacing w:val="3"/>
        </w:rPr>
        <w:t>o</w:t>
      </w:r>
      <w:r w:rsidRPr="008627D1">
        <w:rPr>
          <w:rFonts w:ascii="Century Gothic" w:hAnsi="Century Gothic"/>
        </w:rPr>
        <w:t>m</w:t>
      </w:r>
      <w:r w:rsidRPr="008627D1">
        <w:rPr>
          <w:rFonts w:ascii="Century Gothic" w:hAnsi="Century Gothic"/>
          <w:spacing w:val="42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06"/>
        </w:rPr>
        <w:t>ng</w:t>
      </w:r>
      <w:r w:rsidRPr="008627D1">
        <w:rPr>
          <w:rFonts w:ascii="Century Gothic" w:hAnsi="Century Gothic"/>
          <w:spacing w:val="-1"/>
          <w:w w:val="106"/>
        </w:rPr>
        <w:t>l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or</w:t>
      </w:r>
      <w:r w:rsidRPr="008627D1">
        <w:rPr>
          <w:rFonts w:ascii="Century Gothic" w:hAnsi="Century Gothic"/>
          <w:spacing w:val="16"/>
        </w:rPr>
        <w:t xml:space="preserve"> </w:t>
      </w:r>
      <w:r w:rsidRPr="008627D1">
        <w:rPr>
          <w:rFonts w:ascii="Century Gothic" w:hAnsi="Century Gothic"/>
        </w:rPr>
        <w:t>few</w:t>
      </w:r>
      <w:r w:rsidRPr="008627D1">
        <w:rPr>
          <w:rFonts w:ascii="Century Gothic" w:hAnsi="Century Gothic"/>
          <w:spacing w:val="31"/>
        </w:rPr>
        <w:t xml:space="preserve"> </w:t>
      </w:r>
      <w:r w:rsidRPr="008627D1">
        <w:rPr>
          <w:rFonts w:ascii="Century Gothic" w:hAnsi="Century Gothic"/>
          <w:w w:val="113"/>
        </w:rPr>
        <w:t>e</w:t>
      </w:r>
      <w:r w:rsidRPr="008627D1">
        <w:rPr>
          <w:rFonts w:ascii="Century Gothic" w:hAnsi="Century Gothic"/>
          <w:spacing w:val="-1"/>
          <w:w w:val="113"/>
        </w:rPr>
        <w:t>v</w:t>
      </w:r>
      <w:r w:rsidRPr="008627D1">
        <w:rPr>
          <w:rFonts w:ascii="Century Gothic" w:hAnsi="Century Gothic"/>
          <w:w w:val="113"/>
        </w:rPr>
        <w:t>ent</w:t>
      </w:r>
      <w:r w:rsidRPr="008627D1">
        <w:rPr>
          <w:rFonts w:ascii="Century Gothic" w:hAnsi="Century Gothic"/>
          <w:spacing w:val="1"/>
          <w:w w:val="113"/>
        </w:rPr>
        <w:t>s</w:t>
      </w:r>
      <w:r w:rsidRPr="008627D1">
        <w:rPr>
          <w:rFonts w:ascii="Century Gothic" w:hAnsi="Century Gothic"/>
          <w:w w:val="113"/>
        </w:rPr>
        <w:t>.</w:t>
      </w:r>
      <w:r w:rsidRPr="008627D1">
        <w:rPr>
          <w:rFonts w:ascii="Century Gothic" w:hAnsi="Century Gothic"/>
          <w:spacing w:val="-4"/>
          <w:w w:val="113"/>
        </w:rPr>
        <w:t xml:space="preserve"> </w:t>
      </w:r>
      <w:r w:rsidRPr="008627D1">
        <w:rPr>
          <w:rFonts w:ascii="Century Gothic" w:hAnsi="Century Gothic"/>
          <w:w w:val="80"/>
        </w:rPr>
        <w:t>“I</w:t>
      </w:r>
      <w:r w:rsidRPr="008627D1">
        <w:rPr>
          <w:rFonts w:ascii="Century Gothic" w:hAnsi="Century Gothic"/>
          <w:spacing w:val="11"/>
          <w:w w:val="80"/>
        </w:rPr>
        <w:t xml:space="preserve"> </w:t>
      </w:r>
      <w:r w:rsidRPr="008627D1">
        <w:rPr>
          <w:rFonts w:ascii="Century Gothic" w:hAnsi="Century Gothic"/>
          <w:spacing w:val="1"/>
          <w:w w:val="104"/>
        </w:rPr>
        <w:t>f</w:t>
      </w:r>
      <w:r w:rsidRPr="008627D1">
        <w:rPr>
          <w:rFonts w:ascii="Century Gothic" w:hAnsi="Century Gothic"/>
          <w:w w:val="107"/>
        </w:rPr>
        <w:t>e</w:t>
      </w:r>
      <w:r w:rsidRPr="008627D1">
        <w:rPr>
          <w:rFonts w:ascii="Century Gothic" w:hAnsi="Century Gothic"/>
          <w:spacing w:val="-1"/>
          <w:w w:val="107"/>
        </w:rPr>
        <w:t>l</w:t>
      </w:r>
      <w:r w:rsidRPr="008627D1">
        <w:rPr>
          <w:rFonts w:ascii="Century Gothic" w:hAnsi="Century Gothic"/>
          <w:w w:val="118"/>
        </w:rPr>
        <w:t>t</w:t>
      </w: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spacing w:val="-1"/>
          <w:w w:val="108"/>
        </w:rPr>
        <w:t>a</w:t>
      </w:r>
      <w:r w:rsidRPr="008627D1">
        <w:rPr>
          <w:rFonts w:ascii="Century Gothic" w:hAnsi="Century Gothic"/>
          <w:w w:val="108"/>
        </w:rPr>
        <w:t>wkw</w:t>
      </w:r>
      <w:r w:rsidRPr="008627D1">
        <w:rPr>
          <w:rFonts w:ascii="Century Gothic" w:hAnsi="Century Gothic"/>
          <w:spacing w:val="-1"/>
          <w:w w:val="108"/>
        </w:rPr>
        <w:t>a</w:t>
      </w:r>
      <w:r w:rsidRPr="008627D1">
        <w:rPr>
          <w:rFonts w:ascii="Century Gothic" w:hAnsi="Century Gothic"/>
          <w:w w:val="108"/>
        </w:rPr>
        <w:t>rd</w:t>
      </w:r>
      <w:r w:rsidRPr="008627D1">
        <w:rPr>
          <w:rFonts w:ascii="Century Gothic" w:hAnsi="Century Gothic"/>
          <w:spacing w:val="-1"/>
          <w:w w:val="108"/>
        </w:rPr>
        <w:t xml:space="preserve"> </w:t>
      </w:r>
      <w:r w:rsidRPr="008627D1">
        <w:rPr>
          <w:rFonts w:ascii="Century Gothic" w:hAnsi="Century Gothic"/>
          <w:spacing w:val="-1"/>
        </w:rPr>
        <w:t>d</w:t>
      </w:r>
      <w:r w:rsidRPr="008627D1">
        <w:rPr>
          <w:rFonts w:ascii="Century Gothic" w:hAnsi="Century Gothic"/>
        </w:rPr>
        <w:t>ur</w:t>
      </w:r>
      <w:r w:rsidRPr="008627D1">
        <w:rPr>
          <w:rFonts w:ascii="Century Gothic" w:hAnsi="Century Gothic"/>
          <w:spacing w:val="2"/>
        </w:rPr>
        <w:t>i</w:t>
      </w:r>
      <w:r w:rsidRPr="008627D1">
        <w:rPr>
          <w:rFonts w:ascii="Century Gothic" w:hAnsi="Century Gothic"/>
        </w:rPr>
        <w:t>ng</w:t>
      </w:r>
      <w:r w:rsidRPr="008627D1">
        <w:rPr>
          <w:rFonts w:ascii="Century Gothic" w:hAnsi="Century Gothic"/>
          <w:spacing w:val="46"/>
        </w:rPr>
        <w:t xml:space="preserve"> </w:t>
      </w:r>
      <w:r w:rsidRPr="008627D1">
        <w:rPr>
          <w:rFonts w:ascii="Century Gothic" w:hAnsi="Century Gothic"/>
        </w:rPr>
        <w:t>my</w:t>
      </w:r>
      <w:r w:rsidRPr="008627D1">
        <w:rPr>
          <w:rFonts w:ascii="Century Gothic" w:hAnsi="Century Gothic"/>
          <w:spacing w:val="15"/>
        </w:rPr>
        <w:t xml:space="preserve"> </w:t>
      </w:r>
      <w:r w:rsidRPr="008627D1">
        <w:rPr>
          <w:rFonts w:ascii="Century Gothic" w:hAnsi="Century Gothic"/>
        </w:rPr>
        <w:t>job</w:t>
      </w:r>
      <w:r w:rsidRPr="008627D1">
        <w:rPr>
          <w:rFonts w:ascii="Century Gothic" w:hAnsi="Century Gothic"/>
          <w:spacing w:val="21"/>
        </w:rPr>
        <w:t xml:space="preserve"> </w:t>
      </w:r>
      <w:r w:rsidRPr="008627D1">
        <w:rPr>
          <w:rFonts w:ascii="Century Gothic" w:hAnsi="Century Gothic"/>
        </w:rPr>
        <w:t>i</w:t>
      </w:r>
      <w:r w:rsidRPr="008627D1">
        <w:rPr>
          <w:rFonts w:ascii="Century Gothic" w:hAnsi="Century Gothic"/>
          <w:spacing w:val="-1"/>
        </w:rPr>
        <w:t>n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erv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ew.</w:t>
      </w:r>
      <w:r w:rsidRPr="008627D1">
        <w:rPr>
          <w:rFonts w:ascii="Century Gothic" w:hAnsi="Century Gothic"/>
          <w:spacing w:val="51"/>
        </w:rPr>
        <w:t xml:space="preserve"> </w:t>
      </w:r>
      <w:r w:rsidRPr="008627D1">
        <w:rPr>
          <w:rFonts w:ascii="Century Gothic" w:hAnsi="Century Gothic"/>
          <w:w w:val="81"/>
        </w:rPr>
        <w:t>I</w:t>
      </w:r>
      <w:r w:rsidRPr="008627D1">
        <w:rPr>
          <w:rFonts w:ascii="Century Gothic" w:hAnsi="Century Gothic"/>
          <w:spacing w:val="11"/>
          <w:w w:val="81"/>
        </w:rPr>
        <w:t xml:space="preserve"> </w:t>
      </w:r>
      <w:r w:rsidRPr="008627D1">
        <w:rPr>
          <w:rFonts w:ascii="Century Gothic" w:hAnsi="Century Gothic"/>
        </w:rPr>
        <w:t>am</w:t>
      </w:r>
      <w:r w:rsidRPr="008627D1">
        <w:rPr>
          <w:rFonts w:ascii="Century Gothic" w:hAnsi="Century Gothic"/>
          <w:spacing w:val="49"/>
        </w:rPr>
        <w:t xml:space="preserve"> </w:t>
      </w:r>
      <w:r w:rsidRPr="008627D1">
        <w:rPr>
          <w:rFonts w:ascii="Century Gothic" w:hAnsi="Century Gothic"/>
          <w:i/>
          <w:spacing w:val="-1"/>
          <w:w w:val="111"/>
        </w:rPr>
        <w:t>a</w:t>
      </w:r>
      <w:r w:rsidRPr="008627D1">
        <w:rPr>
          <w:rFonts w:ascii="Century Gothic" w:hAnsi="Century Gothic"/>
          <w:i/>
          <w:w w:val="111"/>
        </w:rPr>
        <w:t>l</w:t>
      </w:r>
      <w:r w:rsidRPr="008627D1">
        <w:rPr>
          <w:rFonts w:ascii="Century Gothic" w:hAnsi="Century Gothic"/>
          <w:i/>
          <w:spacing w:val="-1"/>
          <w:w w:val="111"/>
        </w:rPr>
        <w:t>w</w:t>
      </w:r>
      <w:r w:rsidRPr="008627D1">
        <w:rPr>
          <w:rFonts w:ascii="Century Gothic" w:hAnsi="Century Gothic"/>
          <w:i/>
          <w:spacing w:val="2"/>
          <w:w w:val="111"/>
        </w:rPr>
        <w:t>a</w:t>
      </w:r>
      <w:r w:rsidRPr="008627D1">
        <w:rPr>
          <w:rFonts w:ascii="Century Gothic" w:hAnsi="Century Gothic"/>
          <w:i/>
          <w:spacing w:val="1"/>
          <w:w w:val="111"/>
        </w:rPr>
        <w:t>y</w:t>
      </w:r>
      <w:r w:rsidRPr="008627D1">
        <w:rPr>
          <w:rFonts w:ascii="Century Gothic" w:hAnsi="Century Gothic"/>
          <w:i/>
          <w:w w:val="111"/>
        </w:rPr>
        <w:t>s</w:t>
      </w:r>
      <w:r w:rsidRPr="008627D1">
        <w:rPr>
          <w:rFonts w:ascii="Century Gothic" w:hAnsi="Century Gothic"/>
          <w:i/>
          <w:spacing w:val="-28"/>
          <w:w w:val="111"/>
        </w:rPr>
        <w:t xml:space="preserve"> </w:t>
      </w:r>
      <w:r w:rsidRPr="008627D1">
        <w:rPr>
          <w:rFonts w:ascii="Century Gothic" w:hAnsi="Century Gothic"/>
          <w:spacing w:val="1"/>
          <w:w w:val="111"/>
        </w:rPr>
        <w:t>s</w:t>
      </w:r>
      <w:r w:rsidRPr="008627D1">
        <w:rPr>
          <w:rFonts w:ascii="Century Gothic" w:hAnsi="Century Gothic"/>
          <w:w w:val="111"/>
        </w:rPr>
        <w:t>o</w:t>
      </w:r>
      <w:r w:rsidRPr="008627D1">
        <w:rPr>
          <w:rFonts w:ascii="Century Gothic" w:hAnsi="Century Gothic"/>
          <w:spacing w:val="16"/>
          <w:w w:val="111"/>
        </w:rPr>
        <w:t xml:space="preserve"> </w:t>
      </w:r>
      <w:r w:rsidRPr="008627D1">
        <w:rPr>
          <w:rFonts w:ascii="Century Gothic" w:hAnsi="Century Gothic"/>
          <w:w w:val="109"/>
        </w:rPr>
        <w:t>awkw</w:t>
      </w:r>
      <w:r w:rsidRPr="008627D1">
        <w:rPr>
          <w:rFonts w:ascii="Century Gothic" w:hAnsi="Century Gothic"/>
          <w:spacing w:val="-1"/>
          <w:w w:val="109"/>
        </w:rPr>
        <w:t>a</w:t>
      </w:r>
      <w:r w:rsidRPr="008627D1">
        <w:rPr>
          <w:rFonts w:ascii="Century Gothic" w:hAnsi="Century Gothic"/>
          <w:w w:val="107"/>
        </w:rPr>
        <w:t>rd</w:t>
      </w:r>
      <w:r w:rsidRPr="008627D1">
        <w:rPr>
          <w:rFonts w:ascii="Century Gothic" w:hAnsi="Century Gothic"/>
          <w:spacing w:val="-1"/>
          <w:w w:val="107"/>
        </w:rPr>
        <w:t>.</w:t>
      </w:r>
      <w:r w:rsidRPr="008627D1">
        <w:rPr>
          <w:rFonts w:ascii="Century Gothic" w:hAnsi="Century Gothic"/>
          <w:w w:val="80"/>
        </w:rPr>
        <w:t>”</w:t>
      </w:r>
    </w:p>
    <w:p w:rsidR="00E509D2" w:rsidRPr="008627D1" w:rsidRDefault="00E509D2" w:rsidP="008627D1">
      <w:pPr>
        <w:spacing w:line="276" w:lineRule="auto"/>
        <w:ind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08"/>
        </w:rPr>
        <w:t>Mag</w:t>
      </w:r>
      <w:r w:rsidRPr="008627D1">
        <w:rPr>
          <w:rFonts w:ascii="Century Gothic" w:hAnsi="Century Gothic"/>
          <w:b/>
          <w:spacing w:val="-1"/>
          <w:w w:val="108"/>
        </w:rPr>
        <w:t>i</w:t>
      </w:r>
      <w:r w:rsidRPr="008627D1">
        <w:rPr>
          <w:rFonts w:ascii="Century Gothic" w:hAnsi="Century Gothic"/>
          <w:b/>
          <w:w w:val="108"/>
        </w:rPr>
        <w:t>c</w:t>
      </w:r>
      <w:r w:rsidRPr="008627D1">
        <w:rPr>
          <w:rFonts w:ascii="Century Gothic" w:hAnsi="Century Gothic"/>
          <w:b/>
          <w:spacing w:val="1"/>
          <w:w w:val="108"/>
        </w:rPr>
        <w:t>a</w:t>
      </w:r>
      <w:r w:rsidRPr="008627D1">
        <w:rPr>
          <w:rFonts w:ascii="Century Gothic" w:hAnsi="Century Gothic"/>
          <w:b/>
          <w:w w:val="108"/>
        </w:rPr>
        <w:t>l</w:t>
      </w:r>
      <w:r w:rsidRPr="008627D1">
        <w:rPr>
          <w:rFonts w:ascii="Century Gothic" w:hAnsi="Century Gothic"/>
          <w:b/>
          <w:spacing w:val="8"/>
          <w:w w:val="108"/>
        </w:rPr>
        <w:t xml:space="preserve"> </w:t>
      </w:r>
      <w:r w:rsidRPr="008627D1">
        <w:rPr>
          <w:rFonts w:ascii="Century Gothic" w:hAnsi="Century Gothic"/>
          <w:b/>
          <w:w w:val="108"/>
        </w:rPr>
        <w:t>Thi</w:t>
      </w:r>
      <w:r w:rsidRPr="008627D1">
        <w:rPr>
          <w:rFonts w:ascii="Century Gothic" w:hAnsi="Century Gothic"/>
          <w:b/>
          <w:spacing w:val="-1"/>
          <w:w w:val="108"/>
        </w:rPr>
        <w:t>n</w:t>
      </w:r>
      <w:r w:rsidRPr="008627D1">
        <w:rPr>
          <w:rFonts w:ascii="Century Gothic" w:hAnsi="Century Gothic"/>
          <w:b/>
          <w:w w:val="108"/>
        </w:rPr>
        <w:t>ki</w:t>
      </w:r>
      <w:r w:rsidRPr="008627D1">
        <w:rPr>
          <w:rFonts w:ascii="Century Gothic" w:hAnsi="Century Gothic"/>
          <w:b/>
          <w:spacing w:val="-2"/>
          <w:w w:val="108"/>
        </w:rPr>
        <w:t>n</w:t>
      </w:r>
      <w:r w:rsidRPr="008627D1">
        <w:rPr>
          <w:rFonts w:ascii="Century Gothic" w:hAnsi="Century Gothic"/>
          <w:b/>
          <w:w w:val="108"/>
        </w:rPr>
        <w:t>g:</w:t>
      </w:r>
      <w:r w:rsidRPr="008627D1">
        <w:rPr>
          <w:rFonts w:ascii="Century Gothic" w:hAnsi="Century Gothic"/>
          <w:b/>
          <w:spacing w:val="-7"/>
          <w:w w:val="108"/>
        </w:rPr>
        <w:t xml:space="preserve"> </w:t>
      </w:r>
      <w:r w:rsidRPr="008627D1">
        <w:rPr>
          <w:rFonts w:ascii="Century Gothic" w:hAnsi="Century Gothic"/>
        </w:rPr>
        <w:t>T</w:t>
      </w:r>
      <w:r w:rsidRPr="008627D1">
        <w:rPr>
          <w:rFonts w:ascii="Century Gothic" w:hAnsi="Century Gothic"/>
          <w:spacing w:val="2"/>
        </w:rPr>
        <w:t>h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28"/>
        </w:rPr>
        <w:t xml:space="preserve"> </w:t>
      </w:r>
      <w:r w:rsidRPr="008627D1">
        <w:rPr>
          <w:rFonts w:ascii="Century Gothic" w:hAnsi="Century Gothic"/>
        </w:rPr>
        <w:t>bel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ef</w:t>
      </w:r>
      <w:r w:rsidRPr="008627D1">
        <w:rPr>
          <w:rFonts w:ascii="Century Gothic" w:hAnsi="Century Gothic"/>
          <w:spacing w:val="42"/>
        </w:rPr>
        <w:t xml:space="preserve"> </w:t>
      </w:r>
      <w:proofErr w:type="gramStart"/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 xml:space="preserve">t  </w:t>
      </w:r>
      <w:r w:rsidRPr="008627D1">
        <w:rPr>
          <w:rFonts w:ascii="Century Gothic" w:hAnsi="Century Gothic"/>
          <w:w w:val="122"/>
        </w:rPr>
        <w:t>a</w:t>
      </w:r>
      <w:r w:rsidRPr="008627D1">
        <w:rPr>
          <w:rFonts w:ascii="Century Gothic" w:hAnsi="Century Gothic"/>
          <w:spacing w:val="-1"/>
          <w:w w:val="122"/>
        </w:rPr>
        <w:t>c</w:t>
      </w:r>
      <w:r w:rsidRPr="008627D1">
        <w:rPr>
          <w:rFonts w:ascii="Century Gothic" w:hAnsi="Century Gothic"/>
          <w:w w:val="122"/>
        </w:rPr>
        <w:t>ts</w:t>
      </w:r>
      <w:proofErr w:type="gramEnd"/>
      <w:r w:rsidRPr="008627D1">
        <w:rPr>
          <w:rFonts w:ascii="Century Gothic" w:hAnsi="Century Gothic"/>
          <w:spacing w:val="-11"/>
          <w:w w:val="122"/>
        </w:rPr>
        <w:t xml:space="preserve"> </w:t>
      </w:r>
      <w:r w:rsidRPr="008627D1">
        <w:rPr>
          <w:rFonts w:ascii="Century Gothic" w:hAnsi="Century Gothic"/>
        </w:rPr>
        <w:t>wi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>l</w:t>
      </w:r>
      <w:r w:rsidRPr="008627D1">
        <w:rPr>
          <w:rFonts w:ascii="Century Gothic" w:hAnsi="Century Gothic"/>
          <w:spacing w:val="-22"/>
        </w:rPr>
        <w:t xml:space="preserve"> </w:t>
      </w:r>
      <w:r w:rsidRPr="008627D1">
        <w:rPr>
          <w:rFonts w:ascii="Century Gothic" w:hAnsi="Century Gothic"/>
          <w:w w:val="110"/>
        </w:rPr>
        <w:t>i</w:t>
      </w:r>
      <w:r w:rsidRPr="008627D1">
        <w:rPr>
          <w:rFonts w:ascii="Century Gothic" w:hAnsi="Century Gothic"/>
          <w:spacing w:val="-1"/>
          <w:w w:val="110"/>
        </w:rPr>
        <w:t>n</w:t>
      </w:r>
      <w:r w:rsidRPr="008627D1">
        <w:rPr>
          <w:rFonts w:ascii="Century Gothic" w:hAnsi="Century Gothic"/>
          <w:w w:val="110"/>
        </w:rPr>
        <w:t>flue</w:t>
      </w:r>
      <w:r w:rsidRPr="008627D1">
        <w:rPr>
          <w:rFonts w:ascii="Century Gothic" w:hAnsi="Century Gothic"/>
          <w:spacing w:val="-1"/>
          <w:w w:val="110"/>
        </w:rPr>
        <w:t>nc</w:t>
      </w:r>
      <w:r w:rsidRPr="008627D1">
        <w:rPr>
          <w:rFonts w:ascii="Century Gothic" w:hAnsi="Century Gothic"/>
          <w:w w:val="110"/>
        </w:rPr>
        <w:t>e</w:t>
      </w:r>
      <w:r w:rsidRPr="008627D1">
        <w:rPr>
          <w:rFonts w:ascii="Century Gothic" w:hAnsi="Century Gothic"/>
          <w:spacing w:val="-12"/>
          <w:w w:val="110"/>
        </w:rPr>
        <w:t xml:space="preserve"> </w:t>
      </w:r>
      <w:r w:rsidRPr="008627D1">
        <w:rPr>
          <w:rFonts w:ascii="Century Gothic" w:hAnsi="Century Gothic"/>
          <w:w w:val="110"/>
        </w:rPr>
        <w:t>unrel</w:t>
      </w:r>
      <w:r w:rsidRPr="008627D1">
        <w:rPr>
          <w:rFonts w:ascii="Century Gothic" w:hAnsi="Century Gothic"/>
          <w:spacing w:val="-1"/>
          <w:w w:val="110"/>
        </w:rPr>
        <w:t>a</w:t>
      </w:r>
      <w:r w:rsidRPr="008627D1">
        <w:rPr>
          <w:rFonts w:ascii="Century Gothic" w:hAnsi="Century Gothic"/>
          <w:w w:val="110"/>
        </w:rPr>
        <w:t>ted</w:t>
      </w:r>
      <w:r w:rsidRPr="008627D1">
        <w:rPr>
          <w:rFonts w:ascii="Century Gothic" w:hAnsi="Century Gothic"/>
          <w:spacing w:val="12"/>
          <w:w w:val="110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8"/>
        </w:rPr>
        <w:t>t</w:t>
      </w:r>
      <w:r w:rsidRPr="008627D1">
        <w:rPr>
          <w:rFonts w:ascii="Century Gothic" w:hAnsi="Century Gothic"/>
          <w:w w:val="116"/>
        </w:rPr>
        <w:t>u</w:t>
      </w:r>
      <w:r w:rsidRPr="008627D1">
        <w:rPr>
          <w:rFonts w:ascii="Century Gothic" w:hAnsi="Century Gothic"/>
          <w:spacing w:val="1"/>
          <w:w w:val="116"/>
        </w:rPr>
        <w:t>a</w:t>
      </w:r>
      <w:r w:rsidRPr="008627D1">
        <w:rPr>
          <w:rFonts w:ascii="Century Gothic" w:hAnsi="Century Gothic"/>
          <w:w w:val="118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5"/>
        </w:rPr>
        <w:t>ons.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-1"/>
          <w:w w:val="79"/>
        </w:rPr>
        <w:t>“</w:t>
      </w:r>
      <w:r w:rsidRPr="008627D1">
        <w:rPr>
          <w:rFonts w:ascii="Century Gothic" w:hAnsi="Century Gothic"/>
          <w:w w:val="79"/>
        </w:rPr>
        <w:t>I</w:t>
      </w:r>
      <w:r w:rsidRPr="008627D1">
        <w:rPr>
          <w:rFonts w:ascii="Century Gothic" w:hAnsi="Century Gothic"/>
          <w:spacing w:val="14"/>
          <w:w w:val="79"/>
        </w:rPr>
        <w:t xml:space="preserve"> 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m</w:t>
      </w:r>
      <w:r w:rsidRPr="008627D1">
        <w:rPr>
          <w:rFonts w:ascii="Century Gothic" w:hAnsi="Century Gothic"/>
          <w:spacing w:val="46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w w:val="113"/>
        </w:rPr>
        <w:t>good</w:t>
      </w: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w w:val="116"/>
        </w:rPr>
        <w:t>per</w:t>
      </w:r>
      <w:r w:rsidRPr="008627D1">
        <w:rPr>
          <w:rFonts w:ascii="Century Gothic" w:hAnsi="Century Gothic"/>
          <w:spacing w:val="1"/>
          <w:w w:val="116"/>
        </w:rPr>
        <w:t>s</w:t>
      </w:r>
      <w:r w:rsidRPr="008627D1">
        <w:rPr>
          <w:rFonts w:ascii="Century Gothic" w:hAnsi="Century Gothic"/>
          <w:w w:val="112"/>
        </w:rPr>
        <w:t>on</w:t>
      </w:r>
      <w:r w:rsidRPr="008627D1">
        <w:rPr>
          <w:rFonts w:ascii="Century Gothic" w:hAnsi="Century Gothic"/>
          <w:w w:val="78"/>
        </w:rPr>
        <w:t>—</w:t>
      </w:r>
      <w:r w:rsidRPr="008627D1">
        <w:rPr>
          <w:rFonts w:ascii="Century Gothic" w:hAnsi="Century Gothic"/>
          <w:w w:val="117"/>
        </w:rPr>
        <w:t>b</w:t>
      </w:r>
      <w:r w:rsidRPr="008627D1">
        <w:rPr>
          <w:rFonts w:ascii="Century Gothic" w:hAnsi="Century Gothic"/>
          <w:spacing w:val="-1"/>
          <w:w w:val="117"/>
        </w:rPr>
        <w:t>a</w:t>
      </w:r>
      <w:r w:rsidRPr="008627D1">
        <w:rPr>
          <w:rFonts w:ascii="Century Gothic" w:hAnsi="Century Gothic"/>
          <w:w w:val="112"/>
        </w:rPr>
        <w:t>d</w:t>
      </w:r>
      <w:r w:rsidRPr="008627D1">
        <w:rPr>
          <w:rFonts w:ascii="Century Gothic" w:hAnsi="Century Gothic"/>
          <w:spacing w:val="-1"/>
        </w:rPr>
        <w:t xml:space="preserve"> </w:t>
      </w:r>
      <w:r w:rsidRPr="008627D1">
        <w:rPr>
          <w:rFonts w:ascii="Century Gothic" w:hAnsi="Century Gothic"/>
          <w:spacing w:val="1"/>
          <w:w w:val="109"/>
        </w:rPr>
        <w:t>t</w:t>
      </w:r>
      <w:r w:rsidRPr="008627D1">
        <w:rPr>
          <w:rFonts w:ascii="Century Gothic" w:hAnsi="Century Gothic"/>
          <w:w w:val="109"/>
        </w:rPr>
        <w:t>h</w:t>
      </w:r>
      <w:r w:rsidRPr="008627D1">
        <w:rPr>
          <w:rFonts w:ascii="Century Gothic" w:hAnsi="Century Gothic"/>
          <w:spacing w:val="-1"/>
          <w:w w:val="109"/>
        </w:rPr>
        <w:t>i</w:t>
      </w:r>
      <w:r w:rsidRPr="008627D1">
        <w:rPr>
          <w:rFonts w:ascii="Century Gothic" w:hAnsi="Century Gothic"/>
          <w:w w:val="109"/>
        </w:rPr>
        <w:t>ngs</w:t>
      </w:r>
      <w:r w:rsidRPr="008627D1">
        <w:rPr>
          <w:rFonts w:ascii="Century Gothic" w:hAnsi="Century Gothic"/>
          <w:spacing w:val="14"/>
          <w:w w:val="109"/>
        </w:rPr>
        <w:t xml:space="preserve"> </w:t>
      </w:r>
      <w:r w:rsidRPr="008627D1">
        <w:rPr>
          <w:rFonts w:ascii="Century Gothic" w:hAnsi="Century Gothic"/>
          <w:spacing w:val="1"/>
          <w:w w:val="109"/>
        </w:rPr>
        <w:t>s</w:t>
      </w:r>
      <w:r w:rsidRPr="008627D1">
        <w:rPr>
          <w:rFonts w:ascii="Century Gothic" w:hAnsi="Century Gothic"/>
          <w:w w:val="109"/>
        </w:rPr>
        <w:t>hou</w:t>
      </w:r>
      <w:r w:rsidRPr="008627D1">
        <w:rPr>
          <w:rFonts w:ascii="Century Gothic" w:hAnsi="Century Gothic"/>
          <w:spacing w:val="-1"/>
          <w:w w:val="109"/>
        </w:rPr>
        <w:t>ld</w:t>
      </w:r>
      <w:r w:rsidRPr="008627D1">
        <w:rPr>
          <w:rFonts w:ascii="Century Gothic" w:hAnsi="Century Gothic"/>
          <w:w w:val="109"/>
        </w:rPr>
        <w:t>n’t</w:t>
      </w:r>
      <w:r w:rsidRPr="008627D1">
        <w:rPr>
          <w:rFonts w:ascii="Century Gothic" w:hAnsi="Century Gothic"/>
          <w:spacing w:val="-21"/>
          <w:w w:val="109"/>
        </w:rPr>
        <w:t xml:space="preserve"> </w:t>
      </w:r>
      <w:r w:rsidRPr="008627D1">
        <w:rPr>
          <w:rFonts w:ascii="Century Gothic" w:hAnsi="Century Gothic"/>
          <w:w w:val="109"/>
        </w:rPr>
        <w:t>h</w:t>
      </w:r>
      <w:r w:rsidRPr="008627D1">
        <w:rPr>
          <w:rFonts w:ascii="Century Gothic" w:hAnsi="Century Gothic"/>
          <w:spacing w:val="-1"/>
          <w:w w:val="109"/>
        </w:rPr>
        <w:t>a</w:t>
      </w:r>
      <w:r w:rsidRPr="008627D1">
        <w:rPr>
          <w:rFonts w:ascii="Century Gothic" w:hAnsi="Century Gothic"/>
          <w:w w:val="109"/>
        </w:rPr>
        <w:t>ppen</w:t>
      </w:r>
      <w:r w:rsidRPr="008627D1">
        <w:rPr>
          <w:rFonts w:ascii="Century Gothic" w:hAnsi="Century Gothic"/>
          <w:spacing w:val="28"/>
          <w:w w:val="109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o</w:t>
      </w:r>
      <w:r w:rsidRPr="008627D1">
        <w:rPr>
          <w:rFonts w:ascii="Century Gothic" w:hAnsi="Century Gothic"/>
          <w:spacing w:val="29"/>
        </w:rPr>
        <w:t xml:space="preserve"> </w:t>
      </w:r>
      <w:r w:rsidRPr="008627D1">
        <w:rPr>
          <w:rFonts w:ascii="Century Gothic" w:hAnsi="Century Gothic"/>
          <w:spacing w:val="1"/>
          <w:w w:val="112"/>
        </w:rPr>
        <w:t>m</w:t>
      </w:r>
      <w:r w:rsidRPr="008627D1">
        <w:rPr>
          <w:rFonts w:ascii="Century Gothic" w:hAnsi="Century Gothic"/>
          <w:w w:val="114"/>
        </w:rPr>
        <w:t>e</w:t>
      </w:r>
      <w:r w:rsidRPr="008627D1">
        <w:rPr>
          <w:rFonts w:ascii="Century Gothic" w:hAnsi="Century Gothic"/>
          <w:spacing w:val="-1"/>
          <w:w w:val="114"/>
        </w:rPr>
        <w:t>.</w:t>
      </w:r>
      <w:r w:rsidRPr="008627D1">
        <w:rPr>
          <w:rFonts w:ascii="Century Gothic" w:hAnsi="Century Gothic"/>
          <w:w w:val="80"/>
        </w:rPr>
        <w:t>”</w:t>
      </w:r>
    </w:p>
    <w:p w:rsidR="00E509D2" w:rsidRPr="008627D1" w:rsidRDefault="00E509D2" w:rsidP="008627D1">
      <w:pPr>
        <w:spacing w:line="276" w:lineRule="auto"/>
        <w:ind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06"/>
        </w:rPr>
        <w:t>P</w:t>
      </w:r>
      <w:r w:rsidRPr="008627D1">
        <w:rPr>
          <w:rFonts w:ascii="Century Gothic" w:hAnsi="Century Gothic"/>
          <w:b/>
          <w:spacing w:val="-1"/>
          <w:w w:val="120"/>
        </w:rPr>
        <w:t>e</w:t>
      </w:r>
      <w:r w:rsidRPr="008627D1">
        <w:rPr>
          <w:rFonts w:ascii="Century Gothic" w:hAnsi="Century Gothic"/>
          <w:b/>
          <w:w w:val="112"/>
        </w:rPr>
        <w:t>r</w:t>
      </w:r>
      <w:r w:rsidRPr="008627D1">
        <w:rPr>
          <w:rFonts w:ascii="Century Gothic" w:hAnsi="Century Gothic"/>
          <w:b/>
          <w:spacing w:val="-1"/>
          <w:w w:val="112"/>
        </w:rPr>
        <w:t>s</w:t>
      </w:r>
      <w:r w:rsidRPr="008627D1">
        <w:rPr>
          <w:rFonts w:ascii="Century Gothic" w:hAnsi="Century Gothic"/>
          <w:b/>
          <w:w w:val="113"/>
        </w:rPr>
        <w:t>o</w:t>
      </w:r>
      <w:r w:rsidRPr="008627D1">
        <w:rPr>
          <w:rFonts w:ascii="Century Gothic" w:hAnsi="Century Gothic"/>
          <w:b/>
          <w:spacing w:val="-1"/>
          <w:w w:val="113"/>
        </w:rPr>
        <w:t>n</w:t>
      </w:r>
      <w:r w:rsidRPr="008627D1">
        <w:rPr>
          <w:rFonts w:ascii="Century Gothic" w:hAnsi="Century Gothic"/>
          <w:b/>
          <w:w w:val="113"/>
        </w:rPr>
        <w:t>aliz</w:t>
      </w:r>
      <w:r w:rsidRPr="008627D1">
        <w:rPr>
          <w:rFonts w:ascii="Century Gothic" w:hAnsi="Century Gothic"/>
          <w:b/>
          <w:spacing w:val="2"/>
          <w:w w:val="113"/>
        </w:rPr>
        <w:t>a</w:t>
      </w:r>
      <w:r w:rsidRPr="008627D1">
        <w:rPr>
          <w:rFonts w:ascii="Century Gothic" w:hAnsi="Century Gothic"/>
          <w:b/>
          <w:w w:val="113"/>
        </w:rPr>
        <w:t>t</w:t>
      </w:r>
      <w:r w:rsidRPr="008627D1">
        <w:rPr>
          <w:rFonts w:ascii="Century Gothic" w:hAnsi="Century Gothic"/>
          <w:b/>
          <w:spacing w:val="-1"/>
          <w:w w:val="113"/>
        </w:rPr>
        <w:t>i</w:t>
      </w:r>
      <w:r w:rsidRPr="008627D1">
        <w:rPr>
          <w:rFonts w:ascii="Century Gothic" w:hAnsi="Century Gothic"/>
          <w:b/>
          <w:w w:val="113"/>
        </w:rPr>
        <w:t>o</w:t>
      </w:r>
      <w:r w:rsidRPr="008627D1">
        <w:rPr>
          <w:rFonts w:ascii="Century Gothic" w:hAnsi="Century Gothic"/>
          <w:b/>
          <w:spacing w:val="1"/>
          <w:w w:val="113"/>
        </w:rPr>
        <w:t>n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27"/>
        </w:rPr>
        <w:t xml:space="preserve"> </w:t>
      </w: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-1"/>
        </w:rPr>
        <w:t>li</w:t>
      </w:r>
      <w:r w:rsidRPr="008627D1">
        <w:rPr>
          <w:rFonts w:ascii="Century Gothic" w:hAnsi="Century Gothic"/>
        </w:rPr>
        <w:t>ef</w:t>
      </w:r>
      <w:r w:rsidRPr="008627D1">
        <w:rPr>
          <w:rFonts w:ascii="Century Gothic" w:hAnsi="Century Gothic"/>
          <w:spacing w:val="42"/>
        </w:rPr>
        <w:t xml:space="preserve"> </w:t>
      </w:r>
      <w:proofErr w:type="gramStart"/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 xml:space="preserve">t </w:t>
      </w:r>
      <w:r w:rsidRPr="008627D1">
        <w:rPr>
          <w:rFonts w:ascii="Century Gothic" w:hAnsi="Century Gothic"/>
          <w:spacing w:val="1"/>
        </w:rPr>
        <w:t xml:space="preserve"> </w:t>
      </w:r>
      <w:r w:rsidRPr="008627D1">
        <w:rPr>
          <w:rFonts w:ascii="Century Gothic" w:hAnsi="Century Gothic"/>
        </w:rPr>
        <w:t>one</w:t>
      </w:r>
      <w:proofErr w:type="gramEnd"/>
      <w:r w:rsidRPr="008627D1">
        <w:rPr>
          <w:rFonts w:ascii="Century Gothic" w:hAnsi="Century Gothic"/>
          <w:spacing w:val="48"/>
        </w:rPr>
        <w:t xml:space="preserve"> 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32"/>
        </w:rPr>
        <w:t>s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1"/>
          <w:w w:val="112"/>
        </w:rPr>
        <w:t>r</w:t>
      </w:r>
      <w:r w:rsidRPr="008627D1">
        <w:rPr>
          <w:rFonts w:ascii="Century Gothic" w:hAnsi="Century Gothic"/>
          <w:w w:val="112"/>
        </w:rPr>
        <w:t>e</w:t>
      </w:r>
      <w:r w:rsidRPr="008627D1">
        <w:rPr>
          <w:rFonts w:ascii="Century Gothic" w:hAnsi="Century Gothic"/>
          <w:spacing w:val="1"/>
          <w:w w:val="112"/>
        </w:rPr>
        <w:t>s</w:t>
      </w:r>
      <w:r w:rsidRPr="008627D1">
        <w:rPr>
          <w:rFonts w:ascii="Century Gothic" w:hAnsi="Century Gothic"/>
          <w:w w:val="112"/>
        </w:rPr>
        <w:t>p</w:t>
      </w:r>
      <w:r w:rsidRPr="008627D1">
        <w:rPr>
          <w:rFonts w:ascii="Century Gothic" w:hAnsi="Century Gothic"/>
          <w:spacing w:val="-3"/>
          <w:w w:val="112"/>
        </w:rPr>
        <w:t>o</w:t>
      </w:r>
      <w:r w:rsidRPr="008627D1">
        <w:rPr>
          <w:rFonts w:ascii="Century Gothic" w:hAnsi="Century Gothic"/>
          <w:w w:val="112"/>
        </w:rPr>
        <w:t>nsib</w:t>
      </w:r>
      <w:r w:rsidRPr="008627D1">
        <w:rPr>
          <w:rFonts w:ascii="Century Gothic" w:hAnsi="Century Gothic"/>
          <w:spacing w:val="-1"/>
          <w:w w:val="112"/>
        </w:rPr>
        <w:t>l</w:t>
      </w:r>
      <w:r w:rsidRPr="008627D1">
        <w:rPr>
          <w:rFonts w:ascii="Century Gothic" w:hAnsi="Century Gothic"/>
          <w:w w:val="112"/>
        </w:rPr>
        <w:t>e</w:t>
      </w:r>
      <w:r w:rsidRPr="008627D1">
        <w:rPr>
          <w:rFonts w:ascii="Century Gothic" w:hAnsi="Century Gothic"/>
          <w:spacing w:val="1"/>
          <w:w w:val="112"/>
        </w:rPr>
        <w:t xml:space="preserve"> </w:t>
      </w:r>
      <w:r w:rsidRPr="008627D1">
        <w:rPr>
          <w:rFonts w:ascii="Century Gothic" w:hAnsi="Century Gothic"/>
          <w:spacing w:val="1"/>
        </w:rPr>
        <w:t>f</w:t>
      </w:r>
      <w:r w:rsidRPr="008627D1">
        <w:rPr>
          <w:rFonts w:ascii="Century Gothic" w:hAnsi="Century Gothic"/>
        </w:rPr>
        <w:t>or</w:t>
      </w:r>
      <w:r w:rsidRPr="008627D1">
        <w:rPr>
          <w:rFonts w:ascii="Century Gothic" w:hAnsi="Century Gothic"/>
          <w:spacing w:val="21"/>
        </w:rPr>
        <w:t xml:space="preserve"> </w:t>
      </w:r>
      <w:r w:rsidRPr="008627D1">
        <w:rPr>
          <w:rFonts w:ascii="Century Gothic" w:hAnsi="Century Gothic"/>
          <w:w w:val="114"/>
        </w:rPr>
        <w:t>e</w:t>
      </w:r>
      <w:r w:rsidRPr="008627D1">
        <w:rPr>
          <w:rFonts w:ascii="Century Gothic" w:hAnsi="Century Gothic"/>
          <w:spacing w:val="-1"/>
          <w:w w:val="114"/>
        </w:rPr>
        <w:t>v</w:t>
      </w:r>
      <w:r w:rsidRPr="008627D1">
        <w:rPr>
          <w:rFonts w:ascii="Century Gothic" w:hAnsi="Century Gothic"/>
          <w:w w:val="114"/>
        </w:rPr>
        <w:t>ents</w:t>
      </w:r>
      <w:r w:rsidRPr="008627D1">
        <w:rPr>
          <w:rFonts w:ascii="Century Gothic" w:hAnsi="Century Gothic"/>
          <w:spacing w:val="-4"/>
          <w:w w:val="114"/>
        </w:rPr>
        <w:t xml:space="preserve"> </w:t>
      </w:r>
      <w:r w:rsidRPr="008627D1">
        <w:rPr>
          <w:rFonts w:ascii="Century Gothic" w:hAnsi="Century Gothic"/>
          <w:w w:val="113"/>
        </w:rPr>
        <w:t>ou</w:t>
      </w:r>
      <w:r w:rsidRPr="008627D1">
        <w:rPr>
          <w:rFonts w:ascii="Century Gothic" w:hAnsi="Century Gothic"/>
          <w:spacing w:val="-1"/>
          <w:w w:val="113"/>
        </w:rPr>
        <w:t>t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of</w:t>
      </w:r>
      <w:r w:rsidRPr="008627D1">
        <w:rPr>
          <w:rFonts w:ascii="Century Gothic" w:hAnsi="Century Gothic"/>
          <w:spacing w:val="20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r</w:t>
      </w:r>
      <w:r w:rsidRPr="008627D1">
        <w:rPr>
          <w:rFonts w:ascii="Century Gothic" w:hAnsi="Century Gothic"/>
          <w:spacing w:val="36"/>
        </w:rPr>
        <w:t xml:space="preserve"> </w:t>
      </w:r>
      <w:r w:rsidRPr="008627D1">
        <w:rPr>
          <w:rFonts w:ascii="Century Gothic" w:hAnsi="Century Gothic"/>
          <w:w w:val="108"/>
        </w:rPr>
        <w:t>own</w:t>
      </w: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spacing w:val="-1"/>
        </w:rPr>
        <w:t>c</w:t>
      </w:r>
      <w:r w:rsidRPr="008627D1">
        <w:rPr>
          <w:rFonts w:ascii="Century Gothic" w:hAnsi="Century Gothic"/>
        </w:rPr>
        <w:t xml:space="preserve">ontrol. </w:t>
      </w:r>
      <w:r w:rsidRPr="008627D1">
        <w:rPr>
          <w:rFonts w:ascii="Century Gothic" w:hAnsi="Century Gothic"/>
          <w:spacing w:val="6"/>
        </w:rPr>
        <w:t xml:space="preserve"> </w:t>
      </w:r>
      <w:r w:rsidRPr="008627D1">
        <w:rPr>
          <w:rFonts w:ascii="Century Gothic" w:hAnsi="Century Gothic"/>
          <w:w w:val="92"/>
        </w:rPr>
        <w:t>“</w:t>
      </w:r>
      <w:r w:rsidRPr="008627D1">
        <w:rPr>
          <w:rFonts w:ascii="Century Gothic" w:hAnsi="Century Gothic"/>
          <w:spacing w:val="-1"/>
          <w:w w:val="92"/>
        </w:rPr>
        <w:t>M</w:t>
      </w:r>
      <w:r w:rsidRPr="008627D1">
        <w:rPr>
          <w:rFonts w:ascii="Century Gothic" w:hAnsi="Century Gothic"/>
          <w:w w:val="92"/>
        </w:rPr>
        <w:t>y</w:t>
      </w:r>
      <w:r w:rsidRPr="008627D1">
        <w:rPr>
          <w:rFonts w:ascii="Century Gothic" w:hAnsi="Century Gothic"/>
          <w:spacing w:val="7"/>
          <w:w w:val="92"/>
        </w:rPr>
        <w:t xml:space="preserve"> </w:t>
      </w:r>
      <w:proofErr w:type="gramStart"/>
      <w:r w:rsidRPr="008627D1">
        <w:rPr>
          <w:rFonts w:ascii="Century Gothic" w:hAnsi="Century Gothic"/>
        </w:rPr>
        <w:t xml:space="preserve">mom </w:t>
      </w:r>
      <w:r w:rsidRPr="008627D1">
        <w:rPr>
          <w:rFonts w:ascii="Century Gothic" w:hAnsi="Century Gothic"/>
          <w:spacing w:val="3"/>
        </w:rPr>
        <w:t xml:space="preserve"> 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32"/>
        </w:rPr>
        <w:t>s</w:t>
      </w:r>
      <w:proofErr w:type="gramEnd"/>
      <w:r w:rsidRPr="008627D1">
        <w:rPr>
          <w:rFonts w:ascii="Century Gothic" w:hAnsi="Century Gothic"/>
        </w:rPr>
        <w:t xml:space="preserve"> a</w:t>
      </w:r>
      <w:r w:rsidRPr="008627D1">
        <w:rPr>
          <w:rFonts w:ascii="Century Gothic" w:hAnsi="Century Gothic"/>
          <w:spacing w:val="1"/>
        </w:rPr>
        <w:t>l</w:t>
      </w:r>
      <w:r w:rsidRPr="008627D1">
        <w:rPr>
          <w:rFonts w:ascii="Century Gothic" w:hAnsi="Century Gothic"/>
        </w:rPr>
        <w:t>w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 xml:space="preserve">ys </w:t>
      </w:r>
      <w:r w:rsidRPr="008627D1">
        <w:rPr>
          <w:rFonts w:ascii="Century Gothic" w:hAnsi="Century Gothic"/>
          <w:spacing w:val="10"/>
        </w:rPr>
        <w:t xml:space="preserve"> </w:t>
      </w:r>
      <w:r w:rsidRPr="008627D1">
        <w:rPr>
          <w:rFonts w:ascii="Century Gothic" w:hAnsi="Century Gothic"/>
          <w:w w:val="115"/>
        </w:rPr>
        <w:t>upse</w:t>
      </w:r>
      <w:r w:rsidRPr="008627D1">
        <w:rPr>
          <w:rFonts w:ascii="Century Gothic" w:hAnsi="Century Gothic"/>
          <w:spacing w:val="1"/>
          <w:w w:val="115"/>
        </w:rPr>
        <w:t>t</w:t>
      </w:r>
      <w:r w:rsidRPr="008627D1">
        <w:rPr>
          <w:rFonts w:ascii="Century Gothic" w:hAnsi="Century Gothic"/>
          <w:w w:val="115"/>
        </w:rPr>
        <w:t>.</w:t>
      </w:r>
      <w:r w:rsidRPr="008627D1">
        <w:rPr>
          <w:rFonts w:ascii="Century Gothic" w:hAnsi="Century Gothic"/>
          <w:spacing w:val="-4"/>
          <w:w w:val="115"/>
        </w:rPr>
        <w:t xml:space="preserve"> </w:t>
      </w:r>
      <w:r w:rsidRPr="008627D1">
        <w:rPr>
          <w:rFonts w:ascii="Century Gothic" w:hAnsi="Century Gothic"/>
        </w:rPr>
        <w:t>S</w:t>
      </w:r>
      <w:r w:rsidRPr="008627D1">
        <w:rPr>
          <w:rFonts w:ascii="Century Gothic" w:hAnsi="Century Gothic"/>
          <w:spacing w:val="-1"/>
        </w:rPr>
        <w:t>h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40"/>
        </w:rPr>
        <w:t xml:space="preserve"> </w:t>
      </w:r>
      <w:r w:rsidRPr="008627D1">
        <w:rPr>
          <w:rFonts w:ascii="Century Gothic" w:hAnsi="Century Gothic"/>
        </w:rPr>
        <w:t>wou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>d</w:t>
      </w:r>
      <w:r w:rsidRPr="008627D1">
        <w:rPr>
          <w:rFonts w:ascii="Century Gothic" w:hAnsi="Century Gothic"/>
          <w:spacing w:val="39"/>
        </w:rPr>
        <w:t xml:space="preserve"> </w:t>
      </w: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34"/>
        </w:rPr>
        <w:t xml:space="preserve"> </w:t>
      </w:r>
      <w:r w:rsidRPr="008627D1">
        <w:rPr>
          <w:rFonts w:ascii="Century Gothic" w:hAnsi="Century Gothic"/>
          <w:spacing w:val="1"/>
        </w:rPr>
        <w:t>f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ne</w:t>
      </w:r>
      <w:r w:rsidRPr="008627D1">
        <w:rPr>
          <w:rFonts w:ascii="Century Gothic" w:hAnsi="Century Gothic"/>
          <w:spacing w:val="26"/>
        </w:rPr>
        <w:t xml:space="preserve"> 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f</w:t>
      </w:r>
      <w:r w:rsidRPr="008627D1">
        <w:rPr>
          <w:rFonts w:ascii="Century Gothic" w:hAnsi="Century Gothic"/>
          <w:spacing w:val="-5"/>
        </w:rPr>
        <w:t xml:space="preserve"> </w:t>
      </w:r>
      <w:r w:rsidRPr="008627D1">
        <w:rPr>
          <w:rFonts w:ascii="Century Gothic" w:hAnsi="Century Gothic"/>
          <w:w w:val="81"/>
        </w:rPr>
        <w:t>I</w:t>
      </w:r>
      <w:r w:rsidRPr="008627D1">
        <w:rPr>
          <w:rFonts w:ascii="Century Gothic" w:hAnsi="Century Gothic"/>
          <w:spacing w:val="11"/>
          <w:w w:val="81"/>
        </w:rPr>
        <w:t xml:space="preserve"> </w:t>
      </w:r>
      <w:r w:rsidRPr="008627D1">
        <w:rPr>
          <w:rFonts w:ascii="Century Gothic" w:hAnsi="Century Gothic"/>
          <w:spacing w:val="-1"/>
        </w:rPr>
        <w:t>di</w:t>
      </w:r>
      <w:r w:rsidRPr="008627D1">
        <w:rPr>
          <w:rFonts w:ascii="Century Gothic" w:hAnsi="Century Gothic"/>
        </w:rPr>
        <w:t>d</w:t>
      </w:r>
      <w:r w:rsidRPr="008627D1">
        <w:rPr>
          <w:rFonts w:ascii="Century Gothic" w:hAnsi="Century Gothic"/>
          <w:spacing w:val="19"/>
        </w:rPr>
        <w:t xml:space="preserve"> </w:t>
      </w:r>
      <w:r w:rsidRPr="008627D1">
        <w:rPr>
          <w:rFonts w:ascii="Century Gothic" w:hAnsi="Century Gothic"/>
          <w:spacing w:val="1"/>
        </w:rPr>
        <w:t>m</w:t>
      </w:r>
      <w:r w:rsidRPr="008627D1">
        <w:rPr>
          <w:rFonts w:ascii="Century Gothic" w:hAnsi="Century Gothic"/>
        </w:rPr>
        <w:t>ore</w:t>
      </w:r>
      <w:r w:rsidRPr="008627D1">
        <w:rPr>
          <w:rFonts w:ascii="Century Gothic" w:hAnsi="Century Gothic"/>
          <w:spacing w:val="59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o</w:t>
      </w:r>
      <w:r w:rsidRPr="008627D1">
        <w:rPr>
          <w:rFonts w:ascii="Century Gothic" w:hAnsi="Century Gothic"/>
          <w:spacing w:val="26"/>
        </w:rPr>
        <w:t xml:space="preserve"> 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>p</w:t>
      </w:r>
      <w:r w:rsidRPr="008627D1">
        <w:rPr>
          <w:rFonts w:ascii="Century Gothic" w:hAnsi="Century Gothic"/>
          <w:spacing w:val="38"/>
        </w:rPr>
        <w:t xml:space="preserve"> </w:t>
      </w:r>
      <w:r w:rsidRPr="008627D1">
        <w:rPr>
          <w:rFonts w:ascii="Century Gothic" w:hAnsi="Century Gothic"/>
          <w:w w:val="111"/>
        </w:rPr>
        <w:t>he</w:t>
      </w:r>
      <w:r w:rsidRPr="008627D1">
        <w:rPr>
          <w:rFonts w:ascii="Century Gothic" w:hAnsi="Century Gothic"/>
          <w:spacing w:val="2"/>
          <w:w w:val="111"/>
        </w:rPr>
        <w:t>r</w:t>
      </w:r>
      <w:r w:rsidRPr="008627D1">
        <w:rPr>
          <w:rFonts w:ascii="Century Gothic" w:hAnsi="Century Gothic"/>
          <w:spacing w:val="-1"/>
          <w:w w:val="89"/>
        </w:rPr>
        <w:t>.”</w:t>
      </w:r>
    </w:p>
    <w:p w:rsidR="00E509D2" w:rsidRPr="008627D1" w:rsidRDefault="00E509D2" w:rsidP="008627D1">
      <w:pPr>
        <w:spacing w:line="276" w:lineRule="auto"/>
        <w:ind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12"/>
        </w:rPr>
        <w:t>J</w:t>
      </w:r>
      <w:r w:rsidRPr="008627D1">
        <w:rPr>
          <w:rFonts w:ascii="Century Gothic" w:hAnsi="Century Gothic"/>
          <w:b/>
          <w:spacing w:val="-1"/>
          <w:w w:val="112"/>
        </w:rPr>
        <w:t>u</w:t>
      </w:r>
      <w:r w:rsidRPr="008627D1">
        <w:rPr>
          <w:rFonts w:ascii="Century Gothic" w:hAnsi="Century Gothic"/>
          <w:b/>
          <w:w w:val="112"/>
        </w:rPr>
        <w:t>m</w:t>
      </w:r>
      <w:r w:rsidRPr="008627D1">
        <w:rPr>
          <w:rFonts w:ascii="Century Gothic" w:hAnsi="Century Gothic"/>
          <w:b/>
          <w:spacing w:val="1"/>
          <w:w w:val="112"/>
        </w:rPr>
        <w:t>p</w:t>
      </w:r>
      <w:r w:rsidRPr="008627D1">
        <w:rPr>
          <w:rFonts w:ascii="Century Gothic" w:hAnsi="Century Gothic"/>
          <w:b/>
          <w:w w:val="112"/>
        </w:rPr>
        <w:t>i</w:t>
      </w:r>
      <w:r w:rsidRPr="008627D1">
        <w:rPr>
          <w:rFonts w:ascii="Century Gothic" w:hAnsi="Century Gothic"/>
          <w:b/>
          <w:spacing w:val="-2"/>
          <w:w w:val="112"/>
        </w:rPr>
        <w:t>n</w:t>
      </w:r>
      <w:r w:rsidRPr="008627D1">
        <w:rPr>
          <w:rFonts w:ascii="Century Gothic" w:hAnsi="Century Gothic"/>
          <w:b/>
          <w:w w:val="112"/>
        </w:rPr>
        <w:t>g</w:t>
      </w:r>
      <w:r w:rsidRPr="008627D1">
        <w:rPr>
          <w:rFonts w:ascii="Century Gothic" w:hAnsi="Century Gothic"/>
          <w:b/>
          <w:spacing w:val="-2"/>
          <w:w w:val="112"/>
        </w:rPr>
        <w:t xml:space="preserve"> </w:t>
      </w:r>
      <w:r w:rsidRPr="008627D1">
        <w:rPr>
          <w:rFonts w:ascii="Century Gothic" w:hAnsi="Century Gothic"/>
          <w:b/>
        </w:rPr>
        <w:t>to</w:t>
      </w:r>
      <w:r w:rsidRPr="008627D1">
        <w:rPr>
          <w:rFonts w:ascii="Century Gothic" w:hAnsi="Century Gothic"/>
          <w:b/>
          <w:spacing w:val="23"/>
        </w:rPr>
        <w:t xml:space="preserve"> </w:t>
      </w:r>
      <w:r w:rsidRPr="008627D1">
        <w:rPr>
          <w:rFonts w:ascii="Century Gothic" w:hAnsi="Century Gothic"/>
          <w:b/>
          <w:w w:val="103"/>
        </w:rPr>
        <w:t>Co</w:t>
      </w:r>
      <w:r w:rsidRPr="008627D1">
        <w:rPr>
          <w:rFonts w:ascii="Century Gothic" w:hAnsi="Century Gothic"/>
          <w:b/>
          <w:spacing w:val="-1"/>
          <w:w w:val="103"/>
        </w:rPr>
        <w:t>n</w:t>
      </w:r>
      <w:r w:rsidRPr="008627D1">
        <w:rPr>
          <w:rFonts w:ascii="Century Gothic" w:hAnsi="Century Gothic"/>
          <w:b/>
          <w:w w:val="117"/>
        </w:rPr>
        <w:t>c</w:t>
      </w:r>
      <w:r w:rsidRPr="008627D1">
        <w:rPr>
          <w:rFonts w:ascii="Century Gothic" w:hAnsi="Century Gothic"/>
          <w:b/>
          <w:spacing w:val="1"/>
          <w:w w:val="117"/>
        </w:rPr>
        <w:t>l</w:t>
      </w:r>
      <w:r w:rsidRPr="008627D1">
        <w:rPr>
          <w:rFonts w:ascii="Century Gothic" w:hAnsi="Century Gothic"/>
          <w:b/>
          <w:spacing w:val="-1"/>
          <w:w w:val="112"/>
        </w:rPr>
        <w:t>u</w:t>
      </w:r>
      <w:r w:rsidRPr="008627D1">
        <w:rPr>
          <w:rFonts w:ascii="Century Gothic" w:hAnsi="Century Gothic"/>
          <w:b/>
          <w:spacing w:val="-1"/>
          <w:w w:val="132"/>
        </w:rPr>
        <w:t>s</w:t>
      </w:r>
      <w:r w:rsidRPr="008627D1">
        <w:rPr>
          <w:rFonts w:ascii="Century Gothic" w:hAnsi="Century Gothic"/>
          <w:b/>
          <w:spacing w:val="2"/>
          <w:w w:val="116"/>
        </w:rPr>
        <w:t>i</w:t>
      </w:r>
      <w:r w:rsidRPr="008627D1">
        <w:rPr>
          <w:rFonts w:ascii="Century Gothic" w:hAnsi="Century Gothic"/>
          <w:b/>
          <w:w w:val="113"/>
        </w:rPr>
        <w:t>o</w:t>
      </w:r>
      <w:r w:rsidRPr="008627D1">
        <w:rPr>
          <w:rFonts w:ascii="Century Gothic" w:hAnsi="Century Gothic"/>
          <w:b/>
          <w:spacing w:val="-1"/>
          <w:w w:val="113"/>
        </w:rPr>
        <w:t>n</w:t>
      </w:r>
      <w:r w:rsidRPr="008627D1">
        <w:rPr>
          <w:rFonts w:ascii="Century Gothic" w:hAnsi="Century Gothic"/>
          <w:b/>
          <w:spacing w:val="-1"/>
          <w:w w:val="132"/>
        </w:rPr>
        <w:t>s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  <w:spacing w:val="1"/>
        </w:rPr>
        <w:t xml:space="preserve"> </w:t>
      </w:r>
      <w:r w:rsidRPr="008627D1">
        <w:rPr>
          <w:rFonts w:ascii="Century Gothic" w:hAnsi="Century Gothic"/>
          <w:spacing w:val="2"/>
          <w:w w:val="81"/>
        </w:rPr>
        <w:t>I</w:t>
      </w:r>
      <w:r w:rsidRPr="008627D1">
        <w:rPr>
          <w:rFonts w:ascii="Century Gothic" w:hAnsi="Century Gothic"/>
          <w:w w:val="112"/>
        </w:rPr>
        <w:t>nte</w:t>
      </w:r>
      <w:r w:rsidRPr="008627D1">
        <w:rPr>
          <w:rFonts w:ascii="Century Gothic" w:hAnsi="Century Gothic"/>
          <w:spacing w:val="1"/>
          <w:w w:val="112"/>
        </w:rPr>
        <w:t>r</w:t>
      </w:r>
      <w:r w:rsidRPr="008627D1">
        <w:rPr>
          <w:rFonts w:ascii="Century Gothic" w:hAnsi="Century Gothic"/>
          <w:w w:val="113"/>
        </w:rPr>
        <w:t>pre</w:t>
      </w:r>
      <w:r w:rsidRPr="008627D1">
        <w:rPr>
          <w:rFonts w:ascii="Century Gothic" w:hAnsi="Century Gothic"/>
          <w:spacing w:val="1"/>
          <w:w w:val="113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1"/>
        </w:rPr>
        <w:t>ng</w:t>
      </w:r>
      <w:r w:rsidRPr="008627D1">
        <w:rPr>
          <w:rFonts w:ascii="Century Gothic" w:hAnsi="Century Gothic"/>
        </w:rPr>
        <w:t xml:space="preserve"> the</w:t>
      </w:r>
      <w:r w:rsidRPr="008627D1">
        <w:rPr>
          <w:rFonts w:ascii="Century Gothic" w:hAnsi="Century Gothic"/>
          <w:spacing w:val="44"/>
        </w:rPr>
        <w:t xml:space="preserve"> </w:t>
      </w:r>
      <w:r w:rsidRPr="008627D1">
        <w:rPr>
          <w:rFonts w:ascii="Century Gothic" w:hAnsi="Century Gothic"/>
          <w:spacing w:val="-2"/>
          <w:w w:val="111"/>
        </w:rPr>
        <w:t>m</w:t>
      </w:r>
      <w:r w:rsidRPr="008627D1">
        <w:rPr>
          <w:rFonts w:ascii="Century Gothic" w:hAnsi="Century Gothic"/>
          <w:w w:val="111"/>
        </w:rPr>
        <w:t>e</w:t>
      </w:r>
      <w:r w:rsidRPr="008627D1">
        <w:rPr>
          <w:rFonts w:ascii="Century Gothic" w:hAnsi="Century Gothic"/>
          <w:spacing w:val="-1"/>
          <w:w w:val="111"/>
        </w:rPr>
        <w:t>a</w:t>
      </w:r>
      <w:r w:rsidRPr="008627D1">
        <w:rPr>
          <w:rFonts w:ascii="Century Gothic" w:hAnsi="Century Gothic"/>
          <w:w w:val="111"/>
        </w:rPr>
        <w:t>n</w:t>
      </w:r>
      <w:r w:rsidRPr="008627D1">
        <w:rPr>
          <w:rFonts w:ascii="Century Gothic" w:hAnsi="Century Gothic"/>
          <w:spacing w:val="-1"/>
          <w:w w:val="111"/>
        </w:rPr>
        <w:t>i</w:t>
      </w:r>
      <w:r w:rsidRPr="008627D1">
        <w:rPr>
          <w:rFonts w:ascii="Century Gothic" w:hAnsi="Century Gothic"/>
          <w:w w:val="111"/>
        </w:rPr>
        <w:t xml:space="preserve">ng </w:t>
      </w:r>
      <w:r w:rsidRPr="008627D1">
        <w:rPr>
          <w:rFonts w:ascii="Century Gothic" w:hAnsi="Century Gothic"/>
        </w:rPr>
        <w:t>of</w:t>
      </w:r>
      <w:r w:rsidRPr="008627D1">
        <w:rPr>
          <w:rFonts w:ascii="Century Gothic" w:hAnsi="Century Gothic"/>
          <w:spacing w:val="20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2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w w:val="116"/>
        </w:rPr>
        <w:t>u</w:t>
      </w:r>
      <w:r w:rsidRPr="008627D1">
        <w:rPr>
          <w:rFonts w:ascii="Century Gothic" w:hAnsi="Century Gothic"/>
          <w:spacing w:val="-1"/>
          <w:w w:val="116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2"/>
        </w:rPr>
        <w:t>on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2"/>
        </w:rPr>
        <w:t>w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22"/>
        </w:rPr>
        <w:t xml:space="preserve"> </w:t>
      </w:r>
      <w:r w:rsidRPr="008627D1">
        <w:rPr>
          <w:rFonts w:ascii="Century Gothic" w:hAnsi="Century Gothic"/>
        </w:rPr>
        <w:t>l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  <w:spacing w:val="1"/>
        </w:rPr>
        <w:t>tt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17"/>
        </w:rPr>
        <w:t xml:space="preserve"> </w:t>
      </w:r>
      <w:r w:rsidRPr="008627D1">
        <w:rPr>
          <w:rFonts w:ascii="Century Gothic" w:hAnsi="Century Gothic"/>
        </w:rPr>
        <w:t>or</w:t>
      </w:r>
      <w:r w:rsidRPr="008627D1">
        <w:rPr>
          <w:rFonts w:ascii="Century Gothic" w:hAnsi="Century Gothic"/>
          <w:spacing w:val="18"/>
        </w:rPr>
        <w:t xml:space="preserve"> </w:t>
      </w:r>
      <w:r w:rsidRPr="008627D1">
        <w:rPr>
          <w:rFonts w:ascii="Century Gothic" w:hAnsi="Century Gothic"/>
          <w:w w:val="112"/>
        </w:rPr>
        <w:t xml:space="preserve">no </w:t>
      </w:r>
      <w:r w:rsidRPr="008627D1">
        <w:rPr>
          <w:rFonts w:ascii="Century Gothic" w:hAnsi="Century Gothic"/>
          <w:w w:val="107"/>
        </w:rPr>
        <w:t>e</w:t>
      </w:r>
      <w:r w:rsidRPr="008627D1">
        <w:rPr>
          <w:rFonts w:ascii="Century Gothic" w:hAnsi="Century Gothic"/>
          <w:spacing w:val="-1"/>
          <w:w w:val="107"/>
        </w:rPr>
        <w:t>v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w w:val="114"/>
        </w:rPr>
        <w:t>e</w:t>
      </w:r>
      <w:r w:rsidRPr="008627D1">
        <w:rPr>
          <w:rFonts w:ascii="Century Gothic" w:hAnsi="Century Gothic"/>
          <w:spacing w:val="2"/>
          <w:w w:val="114"/>
        </w:rPr>
        <w:t>n</w:t>
      </w:r>
      <w:r w:rsidRPr="008627D1">
        <w:rPr>
          <w:rFonts w:ascii="Century Gothic" w:hAnsi="Century Gothic"/>
          <w:spacing w:val="-1"/>
          <w:w w:val="118"/>
        </w:rPr>
        <w:t>c</w:t>
      </w:r>
      <w:r w:rsidRPr="008627D1">
        <w:rPr>
          <w:rFonts w:ascii="Century Gothic" w:hAnsi="Century Gothic"/>
          <w:w w:val="114"/>
        </w:rPr>
        <w:t>e.</w:t>
      </w:r>
    </w:p>
    <w:p w:rsidR="00E509D2" w:rsidRPr="008627D1" w:rsidRDefault="00E509D2" w:rsidP="008627D1">
      <w:pPr>
        <w:spacing w:line="276" w:lineRule="auto"/>
        <w:ind w:left="-284"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rPr>
          <w:rFonts w:ascii="Century Gothic" w:hAnsi="Century Gothic"/>
        </w:rPr>
      </w:pPr>
      <w:r w:rsidRPr="008627D1">
        <w:rPr>
          <w:rFonts w:ascii="Century Gothic" w:hAnsi="Century Gothic"/>
          <w:b/>
        </w:rPr>
        <w:t>M</w:t>
      </w:r>
      <w:r w:rsidRPr="008627D1">
        <w:rPr>
          <w:rFonts w:ascii="Century Gothic" w:hAnsi="Century Gothic"/>
          <w:b/>
          <w:spacing w:val="-1"/>
        </w:rPr>
        <w:t>in</w:t>
      </w:r>
      <w:r w:rsidRPr="008627D1">
        <w:rPr>
          <w:rFonts w:ascii="Century Gothic" w:hAnsi="Century Gothic"/>
          <w:b/>
        </w:rPr>
        <w:t>d</w:t>
      </w:r>
      <w:r w:rsidRPr="008627D1">
        <w:rPr>
          <w:rFonts w:ascii="Century Gothic" w:hAnsi="Century Gothic"/>
          <w:b/>
          <w:spacing w:val="34"/>
        </w:rPr>
        <w:t xml:space="preserve"> </w:t>
      </w:r>
      <w:r w:rsidRPr="008627D1">
        <w:rPr>
          <w:rFonts w:ascii="Century Gothic" w:hAnsi="Century Gothic"/>
          <w:b/>
        </w:rPr>
        <w:t>Read</w:t>
      </w:r>
      <w:r w:rsidRPr="008627D1">
        <w:rPr>
          <w:rFonts w:ascii="Century Gothic" w:hAnsi="Century Gothic"/>
          <w:b/>
          <w:spacing w:val="-1"/>
        </w:rPr>
        <w:t>i</w:t>
      </w:r>
      <w:r w:rsidRPr="008627D1">
        <w:rPr>
          <w:rFonts w:ascii="Century Gothic" w:hAnsi="Century Gothic"/>
          <w:b/>
          <w:spacing w:val="1"/>
        </w:rPr>
        <w:t>n</w:t>
      </w:r>
      <w:r w:rsidRPr="008627D1">
        <w:rPr>
          <w:rFonts w:ascii="Century Gothic" w:hAnsi="Century Gothic"/>
          <w:b/>
        </w:rPr>
        <w:t>g:</w:t>
      </w:r>
      <w:r w:rsidRPr="008627D1">
        <w:rPr>
          <w:rFonts w:ascii="Century Gothic" w:hAnsi="Century Gothic"/>
          <w:b/>
          <w:spacing w:val="51"/>
        </w:rPr>
        <w:t xml:space="preserve"> </w:t>
      </w:r>
      <w:r w:rsidRPr="008627D1">
        <w:rPr>
          <w:rFonts w:ascii="Century Gothic" w:hAnsi="Century Gothic"/>
          <w:w w:val="98"/>
        </w:rPr>
        <w:t>I</w:t>
      </w:r>
      <w:r w:rsidRPr="008627D1">
        <w:rPr>
          <w:rFonts w:ascii="Century Gothic" w:hAnsi="Century Gothic"/>
          <w:spacing w:val="-1"/>
          <w:w w:val="98"/>
        </w:rPr>
        <w:t>n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w w:val="109"/>
        </w:rPr>
        <w:t>erp</w:t>
      </w:r>
      <w:r w:rsidRPr="008627D1">
        <w:rPr>
          <w:rFonts w:ascii="Century Gothic" w:hAnsi="Century Gothic"/>
          <w:spacing w:val="3"/>
          <w:w w:val="109"/>
        </w:rPr>
        <w:t>r</w:t>
      </w:r>
      <w:r w:rsidRPr="008627D1">
        <w:rPr>
          <w:rFonts w:ascii="Century Gothic" w:hAnsi="Century Gothic"/>
          <w:w w:val="118"/>
        </w:rPr>
        <w:t>e</w:t>
      </w:r>
      <w:r w:rsidRPr="008627D1">
        <w:rPr>
          <w:rFonts w:ascii="Century Gothic" w:hAnsi="Century Gothic"/>
          <w:spacing w:val="1"/>
          <w:w w:val="118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1"/>
        </w:rPr>
        <w:t>ng</w:t>
      </w:r>
      <w:r w:rsidRPr="008627D1">
        <w:rPr>
          <w:rFonts w:ascii="Century Gothic" w:hAnsi="Century Gothic"/>
        </w:rPr>
        <w:t xml:space="preserve"> the</w:t>
      </w:r>
      <w:r w:rsidRPr="008627D1">
        <w:rPr>
          <w:rFonts w:ascii="Century Gothic" w:hAnsi="Century Gothic"/>
          <w:spacing w:val="44"/>
        </w:rPr>
        <w:t xml:space="preserve"> </w:t>
      </w:r>
      <w:r w:rsidRPr="008627D1">
        <w:rPr>
          <w:rFonts w:ascii="Century Gothic" w:hAnsi="Century Gothic"/>
          <w:spacing w:val="2"/>
          <w:w w:val="114"/>
        </w:rPr>
        <w:t>t</w:t>
      </w:r>
      <w:r w:rsidRPr="008627D1">
        <w:rPr>
          <w:rFonts w:ascii="Century Gothic" w:hAnsi="Century Gothic"/>
          <w:w w:val="114"/>
        </w:rPr>
        <w:t>hou</w:t>
      </w:r>
      <w:r w:rsidRPr="008627D1">
        <w:rPr>
          <w:rFonts w:ascii="Century Gothic" w:hAnsi="Century Gothic"/>
          <w:spacing w:val="-1"/>
          <w:w w:val="114"/>
        </w:rPr>
        <w:t>g</w:t>
      </w:r>
      <w:r w:rsidRPr="008627D1">
        <w:rPr>
          <w:rFonts w:ascii="Century Gothic" w:hAnsi="Century Gothic"/>
          <w:w w:val="114"/>
        </w:rPr>
        <w:t>h</w:t>
      </w:r>
      <w:r w:rsidRPr="008627D1">
        <w:rPr>
          <w:rFonts w:ascii="Century Gothic" w:hAnsi="Century Gothic"/>
          <w:spacing w:val="1"/>
          <w:w w:val="114"/>
        </w:rPr>
        <w:t>t</w:t>
      </w:r>
      <w:r w:rsidRPr="008627D1">
        <w:rPr>
          <w:rFonts w:ascii="Century Gothic" w:hAnsi="Century Gothic"/>
          <w:w w:val="114"/>
        </w:rPr>
        <w:t>s</w:t>
      </w:r>
      <w:r w:rsidRPr="008627D1">
        <w:rPr>
          <w:rFonts w:ascii="Century Gothic" w:hAnsi="Century Gothic"/>
          <w:spacing w:val="-7"/>
          <w:w w:val="114"/>
        </w:rPr>
        <w:t xml:space="preserve"> 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nd</w:t>
      </w:r>
      <w:r w:rsidRPr="008627D1">
        <w:rPr>
          <w:rFonts w:ascii="Century Gothic" w:hAnsi="Century Gothic"/>
          <w:spacing w:val="46"/>
        </w:rPr>
        <w:t xml:space="preserve"> </w:t>
      </w:r>
      <w:r w:rsidRPr="008627D1">
        <w:rPr>
          <w:rFonts w:ascii="Century Gothic" w:hAnsi="Century Gothic"/>
          <w:w w:val="109"/>
        </w:rPr>
        <w:t>be</w:t>
      </w:r>
      <w:r w:rsidRPr="008627D1">
        <w:rPr>
          <w:rFonts w:ascii="Century Gothic" w:hAnsi="Century Gothic"/>
          <w:spacing w:val="-1"/>
          <w:w w:val="109"/>
        </w:rPr>
        <w:t>l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3"/>
        </w:rPr>
        <w:t>ef</w:t>
      </w:r>
      <w:r w:rsidRPr="008627D1">
        <w:rPr>
          <w:rFonts w:ascii="Century Gothic" w:hAnsi="Century Gothic"/>
          <w:w w:val="132"/>
        </w:rPr>
        <w:t>s</w:t>
      </w:r>
      <w:r w:rsidRPr="008627D1">
        <w:rPr>
          <w:rFonts w:ascii="Century Gothic" w:hAnsi="Century Gothic"/>
        </w:rPr>
        <w:t xml:space="preserve"> of</w:t>
      </w:r>
      <w:r w:rsidRPr="008627D1">
        <w:rPr>
          <w:rFonts w:ascii="Century Gothic" w:hAnsi="Century Gothic"/>
          <w:spacing w:val="20"/>
        </w:rPr>
        <w:t xml:space="preserve"> </w:t>
      </w:r>
      <w:r w:rsidRPr="008627D1">
        <w:rPr>
          <w:rFonts w:ascii="Century Gothic" w:hAnsi="Century Gothic"/>
          <w:w w:val="115"/>
        </w:rPr>
        <w:t>o</w:t>
      </w:r>
      <w:r w:rsidRPr="008627D1">
        <w:rPr>
          <w:rFonts w:ascii="Century Gothic" w:hAnsi="Century Gothic"/>
          <w:spacing w:val="1"/>
          <w:w w:val="115"/>
        </w:rPr>
        <w:t>t</w:t>
      </w:r>
      <w:r w:rsidRPr="008627D1">
        <w:rPr>
          <w:rFonts w:ascii="Century Gothic" w:hAnsi="Century Gothic"/>
          <w:w w:val="115"/>
        </w:rPr>
        <w:t>he</w:t>
      </w:r>
      <w:r w:rsidRPr="008627D1">
        <w:rPr>
          <w:rFonts w:ascii="Century Gothic" w:hAnsi="Century Gothic"/>
          <w:spacing w:val="-2"/>
          <w:w w:val="115"/>
        </w:rPr>
        <w:t>r</w:t>
      </w:r>
      <w:r w:rsidRPr="008627D1">
        <w:rPr>
          <w:rFonts w:ascii="Century Gothic" w:hAnsi="Century Gothic"/>
          <w:w w:val="115"/>
        </w:rPr>
        <w:t>s</w:t>
      </w:r>
      <w:r w:rsidRPr="008627D1">
        <w:rPr>
          <w:rFonts w:ascii="Century Gothic" w:hAnsi="Century Gothic"/>
          <w:spacing w:val="-5"/>
          <w:w w:val="115"/>
        </w:rPr>
        <w:t xml:space="preserve"> </w:t>
      </w:r>
      <w:proofErr w:type="gramStart"/>
      <w:r w:rsidRPr="008627D1">
        <w:rPr>
          <w:rFonts w:ascii="Century Gothic" w:hAnsi="Century Gothic"/>
        </w:rPr>
        <w:t>with</w:t>
      </w:r>
      <w:r w:rsidRPr="008627D1">
        <w:rPr>
          <w:rFonts w:ascii="Century Gothic" w:hAnsi="Century Gothic"/>
          <w:spacing w:val="-2"/>
        </w:rPr>
        <w:t>o</w:t>
      </w:r>
      <w:r w:rsidRPr="008627D1">
        <w:rPr>
          <w:rFonts w:ascii="Century Gothic" w:hAnsi="Century Gothic"/>
        </w:rPr>
        <w:t xml:space="preserve">ut </w:t>
      </w:r>
      <w:r w:rsidRPr="008627D1">
        <w:rPr>
          <w:rFonts w:ascii="Century Gothic" w:hAnsi="Century Gothic"/>
          <w:spacing w:val="1"/>
        </w:rPr>
        <w:t xml:space="preserve"> 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w w:val="116"/>
        </w:rPr>
        <w:t>equ</w:t>
      </w:r>
      <w:r w:rsidRPr="008627D1">
        <w:rPr>
          <w:rFonts w:ascii="Century Gothic" w:hAnsi="Century Gothic"/>
          <w:spacing w:val="-1"/>
          <w:w w:val="116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w w:val="119"/>
        </w:rPr>
        <w:t>e</w:t>
      </w:r>
      <w:proofErr w:type="gramEnd"/>
    </w:p>
    <w:p w:rsidR="00E509D2" w:rsidRPr="008627D1" w:rsidRDefault="0047172C" w:rsidP="008627D1">
      <w:pPr>
        <w:spacing w:line="276" w:lineRule="auto"/>
        <w:ind w:left="-284" w:right="82"/>
        <w:rPr>
          <w:rFonts w:ascii="Century Gothic" w:hAnsi="Century Gothic"/>
        </w:rPr>
      </w:pPr>
      <w:r w:rsidRPr="008627D1">
        <w:rPr>
          <w:rFonts w:ascii="Century Gothic" w:hAnsi="Century Gothic"/>
          <w:w w:val="107"/>
        </w:rPr>
        <w:t>e</w:t>
      </w:r>
      <w:r w:rsidRPr="008627D1">
        <w:rPr>
          <w:rFonts w:ascii="Century Gothic" w:hAnsi="Century Gothic"/>
          <w:spacing w:val="-1"/>
          <w:w w:val="107"/>
        </w:rPr>
        <w:t>v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w w:val="114"/>
        </w:rPr>
        <w:t>e</w:t>
      </w:r>
      <w:r w:rsidRPr="008627D1">
        <w:rPr>
          <w:rFonts w:ascii="Century Gothic" w:hAnsi="Century Gothic"/>
          <w:spacing w:val="2"/>
          <w:w w:val="114"/>
        </w:rPr>
        <w:t>n</w:t>
      </w:r>
      <w:r w:rsidRPr="008627D1">
        <w:rPr>
          <w:rFonts w:ascii="Century Gothic" w:hAnsi="Century Gothic"/>
          <w:spacing w:val="-1"/>
          <w:w w:val="118"/>
        </w:rPr>
        <w:t>c</w:t>
      </w:r>
      <w:r w:rsidRPr="008627D1">
        <w:rPr>
          <w:rFonts w:ascii="Century Gothic" w:hAnsi="Century Gothic"/>
          <w:w w:val="114"/>
        </w:rPr>
        <w:t>e.</w:t>
      </w:r>
      <w:r w:rsidRPr="008627D1">
        <w:rPr>
          <w:rFonts w:ascii="Century Gothic" w:hAnsi="Century Gothic"/>
          <w:spacing w:val="-1"/>
        </w:rPr>
        <w:t xml:space="preserve"> </w:t>
      </w:r>
      <w:r w:rsidRPr="008627D1">
        <w:rPr>
          <w:rFonts w:ascii="Century Gothic" w:hAnsi="Century Gothic"/>
        </w:rPr>
        <w:t>“</w:t>
      </w:r>
      <w:r w:rsidRPr="008627D1">
        <w:rPr>
          <w:rFonts w:ascii="Century Gothic" w:hAnsi="Century Gothic"/>
          <w:spacing w:val="-1"/>
        </w:rPr>
        <w:t>S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17"/>
        </w:rPr>
        <w:t xml:space="preserve"> </w:t>
      </w:r>
      <w:r w:rsidRPr="008627D1">
        <w:rPr>
          <w:rFonts w:ascii="Century Gothic" w:hAnsi="Century Gothic"/>
        </w:rPr>
        <w:t>wo</w:t>
      </w:r>
      <w:r w:rsidRPr="008627D1">
        <w:rPr>
          <w:rFonts w:ascii="Century Gothic" w:hAnsi="Century Gothic"/>
          <w:spacing w:val="2"/>
        </w:rPr>
        <w:t>u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>d</w:t>
      </w:r>
      <w:r w:rsidRPr="008627D1">
        <w:rPr>
          <w:rFonts w:ascii="Century Gothic" w:hAnsi="Century Gothic"/>
          <w:spacing w:val="38"/>
        </w:rPr>
        <w:t xml:space="preserve"> </w:t>
      </w:r>
      <w:r w:rsidRPr="008627D1">
        <w:rPr>
          <w:rFonts w:ascii="Century Gothic" w:hAnsi="Century Gothic"/>
          <w:spacing w:val="2"/>
        </w:rPr>
        <w:t>n</w:t>
      </w:r>
      <w:r w:rsidRPr="008627D1">
        <w:rPr>
          <w:rFonts w:ascii="Century Gothic" w:hAnsi="Century Gothic"/>
        </w:rPr>
        <w:t>ot</w:t>
      </w:r>
      <w:r w:rsidRPr="008627D1">
        <w:rPr>
          <w:rFonts w:ascii="Century Gothic" w:hAnsi="Century Gothic"/>
          <w:spacing w:val="40"/>
        </w:rPr>
        <w:t xml:space="preserve"> </w:t>
      </w:r>
      <w:r w:rsidRPr="008627D1">
        <w:rPr>
          <w:rFonts w:ascii="Century Gothic" w:hAnsi="Century Gothic"/>
        </w:rPr>
        <w:t>go</w:t>
      </w:r>
      <w:r w:rsidRPr="008627D1">
        <w:rPr>
          <w:rFonts w:ascii="Century Gothic" w:hAnsi="Century Gothic"/>
          <w:spacing w:val="31"/>
        </w:rPr>
        <w:t xml:space="preserve"> </w:t>
      </w:r>
      <w:r w:rsidRPr="008627D1">
        <w:rPr>
          <w:rFonts w:ascii="Century Gothic" w:hAnsi="Century Gothic"/>
        </w:rPr>
        <w:t>on</w:t>
      </w:r>
      <w:r w:rsidRPr="008627D1">
        <w:rPr>
          <w:rFonts w:ascii="Century Gothic" w:hAnsi="Century Gothic"/>
          <w:spacing w:val="29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2"/>
        </w:rPr>
        <w:t xml:space="preserve"> </w:t>
      </w:r>
      <w:proofErr w:type="gramStart"/>
      <w:r w:rsidRPr="008627D1">
        <w:rPr>
          <w:rFonts w:ascii="Century Gothic" w:hAnsi="Century Gothic"/>
        </w:rPr>
        <w:t>d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 xml:space="preserve">te </w:t>
      </w:r>
      <w:r w:rsidRPr="008627D1">
        <w:rPr>
          <w:rFonts w:ascii="Century Gothic" w:hAnsi="Century Gothic"/>
          <w:spacing w:val="11"/>
        </w:rPr>
        <w:t xml:space="preserve"> </w:t>
      </w:r>
      <w:r w:rsidRPr="008627D1">
        <w:rPr>
          <w:rFonts w:ascii="Century Gothic" w:hAnsi="Century Gothic"/>
        </w:rPr>
        <w:t>with</w:t>
      </w:r>
      <w:proofErr w:type="gramEnd"/>
      <w:r w:rsidRPr="008627D1">
        <w:rPr>
          <w:rFonts w:ascii="Century Gothic" w:hAnsi="Century Gothic"/>
          <w:spacing w:val="21"/>
        </w:rPr>
        <w:t xml:space="preserve"> </w:t>
      </w:r>
      <w:r w:rsidRPr="008627D1">
        <w:rPr>
          <w:rFonts w:ascii="Century Gothic" w:hAnsi="Century Gothic"/>
          <w:spacing w:val="-1"/>
        </w:rPr>
        <w:t>m</w:t>
      </w:r>
      <w:r w:rsidRPr="008627D1">
        <w:rPr>
          <w:rFonts w:ascii="Century Gothic" w:hAnsi="Century Gothic"/>
        </w:rPr>
        <w:t>e.</w:t>
      </w:r>
      <w:r w:rsidRPr="008627D1">
        <w:rPr>
          <w:rFonts w:ascii="Century Gothic" w:hAnsi="Century Gothic"/>
          <w:spacing w:val="45"/>
        </w:rPr>
        <w:t xml:space="preserve"> </w:t>
      </w:r>
      <w:r w:rsidRPr="008627D1">
        <w:rPr>
          <w:rFonts w:ascii="Century Gothic" w:hAnsi="Century Gothic"/>
        </w:rPr>
        <w:t>She</w:t>
      </w:r>
      <w:r w:rsidRPr="008627D1">
        <w:rPr>
          <w:rFonts w:ascii="Century Gothic" w:hAnsi="Century Gothic"/>
          <w:spacing w:val="40"/>
        </w:rPr>
        <w:t xml:space="preserve"> </w:t>
      </w:r>
      <w:proofErr w:type="gramStart"/>
      <w:r w:rsidRPr="008627D1">
        <w:rPr>
          <w:rFonts w:ascii="Century Gothic" w:hAnsi="Century Gothic"/>
        </w:rPr>
        <w:t>prob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b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 xml:space="preserve">y </w:t>
      </w:r>
      <w:r w:rsidRPr="008627D1">
        <w:rPr>
          <w:rFonts w:ascii="Century Gothic" w:hAnsi="Century Gothic"/>
          <w:spacing w:val="9"/>
        </w:rPr>
        <w:t xml:space="preserve"> </w:t>
      </w:r>
      <w:r w:rsidRPr="008627D1">
        <w:rPr>
          <w:rFonts w:ascii="Century Gothic" w:hAnsi="Century Gothic"/>
        </w:rPr>
        <w:t>thi</w:t>
      </w:r>
      <w:r w:rsidRPr="008627D1">
        <w:rPr>
          <w:rFonts w:ascii="Century Gothic" w:hAnsi="Century Gothic"/>
          <w:spacing w:val="-1"/>
        </w:rPr>
        <w:t>n</w:t>
      </w:r>
      <w:r w:rsidRPr="008627D1">
        <w:rPr>
          <w:rFonts w:ascii="Century Gothic" w:hAnsi="Century Gothic"/>
        </w:rPr>
        <w:t>ks</w:t>
      </w:r>
      <w:proofErr w:type="gramEnd"/>
      <w:r w:rsidRPr="008627D1">
        <w:rPr>
          <w:rFonts w:ascii="Century Gothic" w:hAnsi="Century Gothic"/>
          <w:spacing w:val="59"/>
        </w:rPr>
        <w:t xml:space="preserve"> </w:t>
      </w:r>
      <w:r w:rsidRPr="008627D1">
        <w:rPr>
          <w:rFonts w:ascii="Century Gothic" w:hAnsi="Century Gothic"/>
          <w:w w:val="93"/>
        </w:rPr>
        <w:t>I’m</w:t>
      </w:r>
      <w:r w:rsidRPr="008627D1">
        <w:rPr>
          <w:rFonts w:ascii="Century Gothic" w:hAnsi="Century Gothic"/>
          <w:spacing w:val="4"/>
          <w:w w:val="93"/>
        </w:rPr>
        <w:t xml:space="preserve"> </w:t>
      </w:r>
      <w:r w:rsidRPr="008627D1">
        <w:rPr>
          <w:rFonts w:ascii="Century Gothic" w:hAnsi="Century Gothic"/>
          <w:w w:val="106"/>
        </w:rPr>
        <w:t>ug</w:t>
      </w:r>
      <w:r w:rsidRPr="008627D1">
        <w:rPr>
          <w:rFonts w:ascii="Century Gothic" w:hAnsi="Century Gothic"/>
          <w:spacing w:val="-1"/>
          <w:w w:val="106"/>
        </w:rPr>
        <w:t>l</w:t>
      </w:r>
      <w:r w:rsidRPr="008627D1">
        <w:rPr>
          <w:rFonts w:ascii="Century Gothic" w:hAnsi="Century Gothic"/>
          <w:w w:val="98"/>
        </w:rPr>
        <w:t>y</w:t>
      </w:r>
      <w:r w:rsidRPr="008627D1">
        <w:rPr>
          <w:rFonts w:ascii="Century Gothic" w:hAnsi="Century Gothic"/>
          <w:spacing w:val="-1"/>
          <w:w w:val="98"/>
        </w:rPr>
        <w:t>.</w:t>
      </w:r>
      <w:r w:rsidRPr="008627D1">
        <w:rPr>
          <w:rFonts w:ascii="Century Gothic" w:hAnsi="Century Gothic"/>
          <w:w w:val="80"/>
        </w:rPr>
        <w:t>”</w:t>
      </w:r>
    </w:p>
    <w:p w:rsidR="00E509D2" w:rsidRPr="008627D1" w:rsidRDefault="00E509D2" w:rsidP="008627D1">
      <w:pPr>
        <w:spacing w:line="276" w:lineRule="auto"/>
        <w:ind w:left="-284"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09"/>
        </w:rPr>
        <w:t>Fort</w:t>
      </w:r>
      <w:r w:rsidRPr="008627D1">
        <w:rPr>
          <w:rFonts w:ascii="Century Gothic" w:hAnsi="Century Gothic"/>
          <w:b/>
          <w:spacing w:val="-1"/>
          <w:w w:val="109"/>
        </w:rPr>
        <w:t>un</w:t>
      </w:r>
      <w:r w:rsidRPr="008627D1">
        <w:rPr>
          <w:rFonts w:ascii="Century Gothic" w:hAnsi="Century Gothic"/>
          <w:b/>
          <w:w w:val="109"/>
        </w:rPr>
        <w:t>e</w:t>
      </w:r>
      <w:r w:rsidRPr="008627D1">
        <w:rPr>
          <w:rFonts w:ascii="Century Gothic" w:hAnsi="Century Gothic"/>
          <w:b/>
          <w:spacing w:val="-5"/>
          <w:w w:val="109"/>
        </w:rPr>
        <w:t xml:space="preserve"> </w:t>
      </w:r>
      <w:r w:rsidRPr="008627D1">
        <w:rPr>
          <w:rFonts w:ascii="Century Gothic" w:hAnsi="Century Gothic"/>
          <w:b/>
        </w:rPr>
        <w:t>T</w:t>
      </w:r>
      <w:r w:rsidRPr="008627D1">
        <w:rPr>
          <w:rFonts w:ascii="Century Gothic" w:hAnsi="Century Gothic"/>
          <w:b/>
          <w:spacing w:val="-1"/>
        </w:rPr>
        <w:t>e</w:t>
      </w:r>
      <w:r w:rsidRPr="008627D1">
        <w:rPr>
          <w:rFonts w:ascii="Century Gothic" w:hAnsi="Century Gothic"/>
          <w:b/>
        </w:rPr>
        <w:t>ll</w:t>
      </w:r>
      <w:r w:rsidRPr="008627D1">
        <w:rPr>
          <w:rFonts w:ascii="Century Gothic" w:hAnsi="Century Gothic"/>
          <w:b/>
          <w:spacing w:val="2"/>
        </w:rPr>
        <w:t>i</w:t>
      </w:r>
      <w:r w:rsidRPr="008627D1">
        <w:rPr>
          <w:rFonts w:ascii="Century Gothic" w:hAnsi="Century Gothic"/>
          <w:b/>
          <w:spacing w:val="-1"/>
        </w:rPr>
        <w:t>n</w:t>
      </w:r>
      <w:r w:rsidRPr="008627D1">
        <w:rPr>
          <w:rFonts w:ascii="Century Gothic" w:hAnsi="Century Gothic"/>
          <w:b/>
        </w:rPr>
        <w:t>g:</w:t>
      </w:r>
      <w:r w:rsidRPr="008627D1">
        <w:rPr>
          <w:rFonts w:ascii="Century Gothic" w:hAnsi="Century Gothic"/>
          <w:b/>
          <w:spacing w:val="60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29"/>
        </w:rPr>
        <w:t xml:space="preserve"> </w:t>
      </w:r>
      <w:r w:rsidRPr="008627D1">
        <w:rPr>
          <w:rFonts w:ascii="Century Gothic" w:hAnsi="Century Gothic"/>
          <w:w w:val="108"/>
        </w:rPr>
        <w:t>e</w:t>
      </w:r>
      <w:r w:rsidRPr="008627D1">
        <w:rPr>
          <w:rFonts w:ascii="Century Gothic" w:hAnsi="Century Gothic"/>
          <w:spacing w:val="1"/>
          <w:w w:val="108"/>
        </w:rPr>
        <w:t>x</w:t>
      </w:r>
      <w:r w:rsidRPr="008627D1">
        <w:rPr>
          <w:rFonts w:ascii="Century Gothic" w:hAnsi="Century Gothic"/>
          <w:w w:val="116"/>
        </w:rPr>
        <w:t>pe</w:t>
      </w:r>
      <w:r w:rsidRPr="008627D1">
        <w:rPr>
          <w:rFonts w:ascii="Century Gothic" w:hAnsi="Century Gothic"/>
          <w:spacing w:val="-1"/>
          <w:w w:val="116"/>
        </w:rPr>
        <w:t>c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2"/>
        </w:rPr>
        <w:t>on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t</w:t>
      </w:r>
      <w:r w:rsidRPr="008627D1">
        <w:rPr>
          <w:rFonts w:ascii="Century Gothic" w:hAnsi="Century Gothic"/>
          <w:spacing w:val="59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3"/>
          <w:w w:val="110"/>
        </w:rPr>
        <w:t>u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2"/>
        </w:rPr>
        <w:t>on</w:t>
      </w:r>
      <w:r w:rsidRPr="008627D1">
        <w:rPr>
          <w:rFonts w:ascii="Century Gothic" w:hAnsi="Century Gothic"/>
        </w:rPr>
        <w:t xml:space="preserve"> w</w:t>
      </w:r>
      <w:r w:rsidRPr="008627D1">
        <w:rPr>
          <w:rFonts w:ascii="Century Gothic" w:hAnsi="Century Gothic"/>
          <w:spacing w:val="-1"/>
        </w:rPr>
        <w:t>il</w:t>
      </w:r>
      <w:r w:rsidRPr="008627D1">
        <w:rPr>
          <w:rFonts w:ascii="Century Gothic" w:hAnsi="Century Gothic"/>
        </w:rPr>
        <w:t>l</w:t>
      </w:r>
      <w:r w:rsidRPr="008627D1">
        <w:rPr>
          <w:rFonts w:ascii="Century Gothic" w:hAnsi="Century Gothic"/>
          <w:spacing w:val="-21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urn</w:t>
      </w:r>
      <w:r w:rsidRPr="008627D1">
        <w:rPr>
          <w:rFonts w:ascii="Century Gothic" w:hAnsi="Century Gothic"/>
          <w:spacing w:val="37"/>
        </w:rPr>
        <w:t xml:space="preserve"> </w:t>
      </w:r>
      <w:r w:rsidRPr="008627D1">
        <w:rPr>
          <w:rFonts w:ascii="Century Gothic" w:hAnsi="Century Gothic"/>
        </w:rPr>
        <w:t>out</w:t>
      </w:r>
      <w:r w:rsidRPr="008627D1">
        <w:rPr>
          <w:rFonts w:ascii="Century Gothic" w:hAnsi="Century Gothic"/>
          <w:spacing w:val="40"/>
        </w:rPr>
        <w:t xml:space="preserve"> </w:t>
      </w:r>
      <w:r w:rsidRPr="008627D1">
        <w:rPr>
          <w:rFonts w:ascii="Century Gothic" w:hAnsi="Century Gothic"/>
        </w:rPr>
        <w:t>b</w:t>
      </w:r>
      <w:r w:rsidRPr="008627D1">
        <w:rPr>
          <w:rFonts w:ascii="Century Gothic" w:hAnsi="Century Gothic"/>
          <w:spacing w:val="-1"/>
        </w:rPr>
        <w:t>ad</w:t>
      </w:r>
      <w:r w:rsidRPr="008627D1">
        <w:rPr>
          <w:rFonts w:ascii="Century Gothic" w:hAnsi="Century Gothic"/>
          <w:spacing w:val="2"/>
        </w:rPr>
        <w:t>l</w:t>
      </w:r>
      <w:r w:rsidRPr="008627D1">
        <w:rPr>
          <w:rFonts w:ascii="Century Gothic" w:hAnsi="Century Gothic"/>
        </w:rPr>
        <w:t>y</w:t>
      </w:r>
      <w:r w:rsidRPr="008627D1">
        <w:rPr>
          <w:rFonts w:ascii="Century Gothic" w:hAnsi="Century Gothic"/>
          <w:spacing w:val="37"/>
        </w:rPr>
        <w:t xml:space="preserve"> </w:t>
      </w:r>
      <w:r w:rsidRPr="008627D1">
        <w:rPr>
          <w:rFonts w:ascii="Century Gothic" w:hAnsi="Century Gothic"/>
          <w:w w:val="99"/>
        </w:rPr>
        <w:t>w</w:t>
      </w:r>
      <w:r w:rsidRPr="008627D1">
        <w:rPr>
          <w:rFonts w:ascii="Century Gothic" w:hAnsi="Century Gothic"/>
          <w:spacing w:val="-1"/>
          <w:w w:val="99"/>
        </w:rPr>
        <w:t>i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w w:val="112"/>
        </w:rPr>
        <w:t xml:space="preserve">hout </w:t>
      </w:r>
      <w:r w:rsidRPr="008627D1">
        <w:rPr>
          <w:rFonts w:ascii="Century Gothic" w:hAnsi="Century Gothic"/>
          <w:spacing w:val="-1"/>
          <w:w w:val="116"/>
        </w:rPr>
        <w:t>ad</w:t>
      </w:r>
      <w:r w:rsidRPr="008627D1">
        <w:rPr>
          <w:rFonts w:ascii="Century Gothic" w:hAnsi="Century Gothic"/>
          <w:w w:val="116"/>
        </w:rPr>
        <w:t>equ</w:t>
      </w:r>
      <w:r w:rsidRPr="008627D1">
        <w:rPr>
          <w:rFonts w:ascii="Century Gothic" w:hAnsi="Century Gothic"/>
          <w:spacing w:val="-1"/>
          <w:w w:val="116"/>
        </w:rPr>
        <w:t>a</w:t>
      </w:r>
      <w:r w:rsidRPr="008627D1">
        <w:rPr>
          <w:rFonts w:ascii="Century Gothic" w:hAnsi="Century Gothic"/>
          <w:spacing w:val="1"/>
          <w:w w:val="116"/>
        </w:rPr>
        <w:t>t</w:t>
      </w:r>
      <w:r w:rsidRPr="008627D1">
        <w:rPr>
          <w:rFonts w:ascii="Century Gothic" w:hAnsi="Century Gothic"/>
          <w:w w:val="116"/>
        </w:rPr>
        <w:t>e</w:t>
      </w:r>
      <w:r w:rsidRPr="008627D1">
        <w:rPr>
          <w:rFonts w:ascii="Century Gothic" w:hAnsi="Century Gothic"/>
          <w:spacing w:val="-4"/>
          <w:w w:val="116"/>
        </w:rPr>
        <w:t xml:space="preserve"> </w:t>
      </w:r>
      <w:r w:rsidRPr="008627D1">
        <w:rPr>
          <w:rFonts w:ascii="Century Gothic" w:hAnsi="Century Gothic"/>
          <w:w w:val="103"/>
        </w:rPr>
        <w:t>ev</w:t>
      </w:r>
      <w:r w:rsidRPr="008627D1">
        <w:rPr>
          <w:rFonts w:ascii="Century Gothic" w:hAnsi="Century Gothic"/>
          <w:spacing w:val="1"/>
          <w:w w:val="103"/>
        </w:rPr>
        <w:t>i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w w:val="115"/>
        </w:rPr>
        <w:t>en</w:t>
      </w:r>
      <w:r w:rsidRPr="008627D1">
        <w:rPr>
          <w:rFonts w:ascii="Century Gothic" w:hAnsi="Century Gothic"/>
          <w:spacing w:val="-1"/>
          <w:w w:val="115"/>
        </w:rPr>
        <w:t>c</w:t>
      </w:r>
      <w:r w:rsidRPr="008627D1">
        <w:rPr>
          <w:rFonts w:ascii="Century Gothic" w:hAnsi="Century Gothic"/>
          <w:w w:val="114"/>
        </w:rPr>
        <w:t>e.</w:t>
      </w:r>
    </w:p>
    <w:p w:rsidR="00E509D2" w:rsidRPr="008627D1" w:rsidRDefault="00E509D2" w:rsidP="008627D1">
      <w:pPr>
        <w:spacing w:line="276" w:lineRule="auto"/>
        <w:ind w:left="-284"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09"/>
        </w:rPr>
        <w:t>Emo</w:t>
      </w:r>
      <w:r w:rsidRPr="008627D1">
        <w:rPr>
          <w:rFonts w:ascii="Century Gothic" w:hAnsi="Century Gothic"/>
          <w:b/>
          <w:spacing w:val="-1"/>
          <w:w w:val="109"/>
        </w:rPr>
        <w:t>t</w:t>
      </w:r>
      <w:r w:rsidRPr="008627D1">
        <w:rPr>
          <w:rFonts w:ascii="Century Gothic" w:hAnsi="Century Gothic"/>
          <w:b/>
          <w:w w:val="109"/>
        </w:rPr>
        <w:t>i</w:t>
      </w:r>
      <w:r w:rsidRPr="008627D1">
        <w:rPr>
          <w:rFonts w:ascii="Century Gothic" w:hAnsi="Century Gothic"/>
          <w:b/>
          <w:spacing w:val="-1"/>
          <w:w w:val="109"/>
        </w:rPr>
        <w:t>on</w:t>
      </w:r>
      <w:r w:rsidRPr="008627D1">
        <w:rPr>
          <w:rFonts w:ascii="Century Gothic" w:hAnsi="Century Gothic"/>
          <w:b/>
          <w:w w:val="109"/>
        </w:rPr>
        <w:t>al</w:t>
      </w:r>
      <w:r w:rsidRPr="008627D1">
        <w:rPr>
          <w:rFonts w:ascii="Century Gothic" w:hAnsi="Century Gothic"/>
          <w:b/>
          <w:spacing w:val="2"/>
          <w:w w:val="109"/>
        </w:rPr>
        <w:t xml:space="preserve"> </w:t>
      </w:r>
      <w:r w:rsidRPr="008627D1">
        <w:rPr>
          <w:rFonts w:ascii="Century Gothic" w:hAnsi="Century Gothic"/>
          <w:b/>
          <w:w w:val="111"/>
        </w:rPr>
        <w:t>Rea</w:t>
      </w:r>
      <w:r w:rsidRPr="008627D1">
        <w:rPr>
          <w:rFonts w:ascii="Century Gothic" w:hAnsi="Century Gothic"/>
          <w:b/>
          <w:spacing w:val="-1"/>
          <w:w w:val="111"/>
        </w:rPr>
        <w:t>s</w:t>
      </w:r>
      <w:r w:rsidRPr="008627D1">
        <w:rPr>
          <w:rFonts w:ascii="Century Gothic" w:hAnsi="Century Gothic"/>
          <w:b/>
          <w:w w:val="113"/>
        </w:rPr>
        <w:t>o</w:t>
      </w:r>
      <w:r w:rsidRPr="008627D1">
        <w:rPr>
          <w:rFonts w:ascii="Century Gothic" w:hAnsi="Century Gothic"/>
          <w:b/>
          <w:spacing w:val="1"/>
          <w:w w:val="113"/>
        </w:rPr>
        <w:t>n</w:t>
      </w:r>
      <w:r w:rsidRPr="008627D1">
        <w:rPr>
          <w:rFonts w:ascii="Century Gothic" w:hAnsi="Century Gothic"/>
          <w:b/>
          <w:w w:val="114"/>
        </w:rPr>
        <w:t>i</w:t>
      </w:r>
      <w:r w:rsidRPr="008627D1">
        <w:rPr>
          <w:rFonts w:ascii="Century Gothic" w:hAnsi="Century Gothic"/>
          <w:b/>
          <w:spacing w:val="-2"/>
          <w:w w:val="114"/>
        </w:rPr>
        <w:t>n</w:t>
      </w:r>
      <w:r w:rsidRPr="008627D1">
        <w:rPr>
          <w:rFonts w:ascii="Century Gothic" w:hAnsi="Century Gothic"/>
          <w:b/>
          <w:spacing w:val="2"/>
          <w:w w:val="114"/>
        </w:rPr>
        <w:t>g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27"/>
        </w:rPr>
        <w:t xml:space="preserve"> 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1"/>
          <w:w w:val="132"/>
        </w:rPr>
        <w:t>ss</w:t>
      </w:r>
      <w:r w:rsidRPr="008627D1">
        <w:rPr>
          <w:rFonts w:ascii="Century Gothic" w:hAnsi="Century Gothic"/>
          <w:w w:val="112"/>
        </w:rPr>
        <w:t>ump</w:t>
      </w:r>
      <w:r w:rsidRPr="008627D1">
        <w:rPr>
          <w:rFonts w:ascii="Century Gothic" w:hAnsi="Century Gothic"/>
          <w:spacing w:val="1"/>
          <w:w w:val="112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4"/>
        </w:rPr>
        <w:t>o</w:t>
      </w:r>
      <w:r w:rsidRPr="008627D1">
        <w:rPr>
          <w:rFonts w:ascii="Century Gothic" w:hAnsi="Century Gothic"/>
          <w:w w:val="110"/>
        </w:rPr>
        <w:t>n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t</w:t>
      </w:r>
      <w:r w:rsidRPr="008627D1">
        <w:rPr>
          <w:rFonts w:ascii="Century Gothic" w:hAnsi="Century Gothic"/>
          <w:spacing w:val="57"/>
        </w:rPr>
        <w:t xml:space="preserve"> </w:t>
      </w:r>
      <w:r w:rsidRPr="008627D1">
        <w:rPr>
          <w:rFonts w:ascii="Century Gothic" w:hAnsi="Century Gothic"/>
          <w:w w:val="115"/>
        </w:rPr>
        <w:t>e</w:t>
      </w:r>
      <w:r w:rsidRPr="008627D1">
        <w:rPr>
          <w:rFonts w:ascii="Century Gothic" w:hAnsi="Century Gothic"/>
          <w:spacing w:val="1"/>
          <w:w w:val="115"/>
        </w:rPr>
        <w:t>m</w:t>
      </w:r>
      <w:r w:rsidRPr="008627D1">
        <w:rPr>
          <w:rFonts w:ascii="Century Gothic" w:hAnsi="Century Gothic"/>
          <w:w w:val="115"/>
        </w:rPr>
        <w:t>ot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7"/>
        </w:rPr>
        <w:t>ons</w:t>
      </w:r>
      <w:r w:rsidRPr="008627D1">
        <w:rPr>
          <w:rFonts w:ascii="Century Gothic" w:hAnsi="Century Gothic"/>
        </w:rPr>
        <w:t xml:space="preserve"> </w:t>
      </w:r>
      <w:proofErr w:type="gramStart"/>
      <w:r w:rsidRPr="008627D1">
        <w:rPr>
          <w:rFonts w:ascii="Century Gothic" w:hAnsi="Century Gothic"/>
        </w:rPr>
        <w:t>re</w:t>
      </w:r>
      <w:r w:rsidRPr="008627D1">
        <w:rPr>
          <w:rFonts w:ascii="Century Gothic" w:hAnsi="Century Gothic"/>
          <w:spacing w:val="1"/>
        </w:rPr>
        <w:t>f</w:t>
      </w:r>
      <w:r w:rsidRPr="008627D1">
        <w:rPr>
          <w:rFonts w:ascii="Century Gothic" w:hAnsi="Century Gothic"/>
          <w:spacing w:val="-1"/>
        </w:rPr>
        <w:t>l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-1"/>
        </w:rPr>
        <w:t>c</w:t>
      </w:r>
      <w:r w:rsidRPr="008627D1">
        <w:rPr>
          <w:rFonts w:ascii="Century Gothic" w:hAnsi="Century Gothic"/>
        </w:rPr>
        <w:t xml:space="preserve">t </w:t>
      </w:r>
      <w:r w:rsidRPr="008627D1">
        <w:rPr>
          <w:rFonts w:ascii="Century Gothic" w:hAnsi="Century Gothic"/>
          <w:spacing w:val="3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proofErr w:type="gramEnd"/>
      <w:r w:rsidRPr="008627D1">
        <w:rPr>
          <w:rFonts w:ascii="Century Gothic" w:hAnsi="Century Gothic"/>
          <w:spacing w:val="43"/>
        </w:rPr>
        <w:t xml:space="preserve"> </w:t>
      </w:r>
      <w:r w:rsidRPr="008627D1">
        <w:rPr>
          <w:rFonts w:ascii="Century Gothic" w:hAnsi="Century Gothic"/>
          <w:spacing w:val="-3"/>
        </w:rPr>
        <w:t>w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y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</w:rPr>
        <w:t>thi</w:t>
      </w:r>
      <w:r w:rsidRPr="008627D1">
        <w:rPr>
          <w:rFonts w:ascii="Century Gothic" w:hAnsi="Century Gothic"/>
          <w:spacing w:val="-1"/>
        </w:rPr>
        <w:t>n</w:t>
      </w:r>
      <w:r w:rsidRPr="008627D1">
        <w:rPr>
          <w:rFonts w:ascii="Century Gothic" w:hAnsi="Century Gothic"/>
        </w:rPr>
        <w:t xml:space="preserve">gs </w:t>
      </w:r>
      <w:r w:rsidRPr="008627D1">
        <w:rPr>
          <w:rFonts w:ascii="Century Gothic" w:hAnsi="Century Gothic"/>
          <w:spacing w:val="11"/>
        </w:rPr>
        <w:t xml:space="preserve"> </w:t>
      </w:r>
      <w:r w:rsidRPr="008627D1">
        <w:rPr>
          <w:rFonts w:ascii="Century Gothic" w:hAnsi="Century Gothic"/>
          <w:spacing w:val="1"/>
        </w:rPr>
        <w:t>r</w:t>
      </w:r>
      <w:r w:rsidRPr="008627D1">
        <w:rPr>
          <w:rFonts w:ascii="Century Gothic" w:hAnsi="Century Gothic"/>
        </w:rPr>
        <w:t>e</w:t>
      </w:r>
      <w:r w:rsidRPr="008627D1">
        <w:rPr>
          <w:rFonts w:ascii="Century Gothic" w:hAnsi="Century Gothic"/>
          <w:spacing w:val="-1"/>
        </w:rPr>
        <w:t>all</w:t>
      </w:r>
      <w:r w:rsidRPr="008627D1">
        <w:rPr>
          <w:rFonts w:ascii="Century Gothic" w:hAnsi="Century Gothic"/>
        </w:rPr>
        <w:t>y</w:t>
      </w:r>
      <w:r w:rsidRPr="008627D1">
        <w:rPr>
          <w:rFonts w:ascii="Century Gothic" w:hAnsi="Century Gothic"/>
          <w:spacing w:val="21"/>
        </w:rPr>
        <w:t xml:space="preserve"> 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w w:val="110"/>
        </w:rPr>
        <w:t>re.</w:t>
      </w: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spacing w:val="-1"/>
          <w:w w:val="79"/>
        </w:rPr>
        <w:t>“</w:t>
      </w:r>
      <w:r w:rsidRPr="008627D1">
        <w:rPr>
          <w:rFonts w:ascii="Century Gothic" w:hAnsi="Century Gothic"/>
          <w:w w:val="79"/>
        </w:rPr>
        <w:t>I</w:t>
      </w:r>
      <w:r w:rsidRPr="008627D1">
        <w:rPr>
          <w:rFonts w:ascii="Century Gothic" w:hAnsi="Century Gothic"/>
          <w:spacing w:val="14"/>
          <w:w w:val="79"/>
        </w:rPr>
        <w:t xml:space="preserve"> </w:t>
      </w:r>
      <w:r w:rsidRPr="008627D1">
        <w:rPr>
          <w:rFonts w:ascii="Century Gothic" w:hAnsi="Century Gothic"/>
        </w:rPr>
        <w:t>feel</w:t>
      </w:r>
      <w:r w:rsidRPr="008627D1">
        <w:rPr>
          <w:rFonts w:ascii="Century Gothic" w:hAnsi="Century Gothic"/>
          <w:spacing w:val="36"/>
        </w:rPr>
        <w:t xml:space="preserve"> </w:t>
      </w:r>
      <w:r w:rsidRPr="008627D1">
        <w:rPr>
          <w:rFonts w:ascii="Century Gothic" w:hAnsi="Century Gothic"/>
        </w:rPr>
        <w:t>l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ke</w:t>
      </w:r>
      <w:r w:rsidRPr="008627D1">
        <w:rPr>
          <w:rFonts w:ascii="Century Gothic" w:hAnsi="Century Gothic"/>
          <w:spacing w:val="3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</w:rPr>
        <w:t>b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d</w:t>
      </w:r>
      <w:r w:rsidRPr="008627D1">
        <w:rPr>
          <w:rFonts w:ascii="Century Gothic" w:hAnsi="Century Gothic"/>
          <w:spacing w:val="52"/>
        </w:rPr>
        <w:t xml:space="preserve"> </w:t>
      </w:r>
      <w:r w:rsidRPr="008627D1">
        <w:rPr>
          <w:rFonts w:ascii="Century Gothic" w:hAnsi="Century Gothic"/>
          <w:spacing w:val="1"/>
          <w:w w:val="104"/>
        </w:rPr>
        <w:t>f</w:t>
      </w:r>
      <w:r w:rsidRPr="008627D1">
        <w:rPr>
          <w:rFonts w:ascii="Century Gothic" w:hAnsi="Century Gothic"/>
          <w:w w:val="107"/>
        </w:rPr>
        <w:t>rie</w:t>
      </w:r>
      <w:r w:rsidRPr="008627D1">
        <w:rPr>
          <w:rFonts w:ascii="Century Gothic" w:hAnsi="Century Gothic"/>
          <w:spacing w:val="-1"/>
          <w:w w:val="107"/>
        </w:rPr>
        <w:t>n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w w:val="78"/>
        </w:rPr>
        <w:t>,</w:t>
      </w:r>
      <w:r w:rsidRPr="008627D1">
        <w:rPr>
          <w:rFonts w:ascii="Century Gothic" w:hAnsi="Century Gothic"/>
          <w:spacing w:val="3"/>
        </w:rPr>
        <w:t xml:space="preserve"> </w:t>
      </w:r>
      <w:r w:rsidRPr="008627D1">
        <w:rPr>
          <w:rFonts w:ascii="Century Gothic" w:hAnsi="Century Gothic"/>
          <w:spacing w:val="1"/>
          <w:w w:val="111"/>
        </w:rPr>
        <w:t>t</w:t>
      </w:r>
      <w:r w:rsidRPr="008627D1">
        <w:rPr>
          <w:rFonts w:ascii="Century Gothic" w:hAnsi="Century Gothic"/>
          <w:w w:val="111"/>
        </w:rPr>
        <w:t>here</w:t>
      </w:r>
      <w:r w:rsidRPr="008627D1">
        <w:rPr>
          <w:rFonts w:ascii="Century Gothic" w:hAnsi="Century Gothic"/>
          <w:spacing w:val="1"/>
          <w:w w:val="111"/>
        </w:rPr>
        <w:t>f</w:t>
      </w:r>
      <w:r w:rsidRPr="008627D1">
        <w:rPr>
          <w:rFonts w:ascii="Century Gothic" w:hAnsi="Century Gothic"/>
          <w:w w:val="111"/>
        </w:rPr>
        <w:t>or</w:t>
      </w:r>
      <w:r w:rsidRPr="008627D1">
        <w:rPr>
          <w:rFonts w:ascii="Century Gothic" w:hAnsi="Century Gothic"/>
          <w:spacing w:val="-6"/>
          <w:w w:val="111"/>
        </w:rPr>
        <w:t xml:space="preserve"> </w:t>
      </w:r>
      <w:r w:rsidRPr="008627D1">
        <w:rPr>
          <w:rFonts w:ascii="Century Gothic" w:hAnsi="Century Gothic"/>
          <w:w w:val="81"/>
        </w:rPr>
        <w:t>I</w:t>
      </w:r>
      <w:r w:rsidRPr="008627D1">
        <w:rPr>
          <w:rFonts w:ascii="Century Gothic" w:hAnsi="Century Gothic"/>
          <w:spacing w:val="8"/>
          <w:w w:val="81"/>
        </w:rPr>
        <w:t xml:space="preserve"> </w:t>
      </w:r>
      <w:r w:rsidRPr="008627D1">
        <w:rPr>
          <w:rFonts w:ascii="Century Gothic" w:hAnsi="Century Gothic"/>
          <w:spacing w:val="1"/>
          <w:w w:val="116"/>
        </w:rPr>
        <w:t>m</w:t>
      </w:r>
      <w:r w:rsidRPr="008627D1">
        <w:rPr>
          <w:rFonts w:ascii="Century Gothic" w:hAnsi="Century Gothic"/>
          <w:w w:val="116"/>
        </w:rPr>
        <w:t>ust</w:t>
      </w:r>
      <w:r w:rsidRPr="008627D1">
        <w:rPr>
          <w:rFonts w:ascii="Century Gothic" w:hAnsi="Century Gothic"/>
          <w:spacing w:val="-9"/>
          <w:w w:val="116"/>
        </w:rPr>
        <w:t xml:space="preserve"> </w:t>
      </w: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34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</w:rPr>
        <w:t>b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d</w:t>
      </w:r>
      <w:r w:rsidRPr="008627D1">
        <w:rPr>
          <w:rFonts w:ascii="Century Gothic" w:hAnsi="Century Gothic"/>
          <w:spacing w:val="52"/>
        </w:rPr>
        <w:t xml:space="preserve"> </w:t>
      </w:r>
      <w:r w:rsidRPr="008627D1">
        <w:rPr>
          <w:rFonts w:ascii="Century Gothic" w:hAnsi="Century Gothic"/>
          <w:spacing w:val="1"/>
          <w:w w:val="104"/>
        </w:rPr>
        <w:t>f</w:t>
      </w:r>
      <w:r w:rsidRPr="008627D1">
        <w:rPr>
          <w:rFonts w:ascii="Century Gothic" w:hAnsi="Century Gothic"/>
          <w:w w:val="107"/>
        </w:rPr>
        <w:t>rie</w:t>
      </w:r>
      <w:r w:rsidRPr="008627D1">
        <w:rPr>
          <w:rFonts w:ascii="Century Gothic" w:hAnsi="Century Gothic"/>
          <w:spacing w:val="-1"/>
          <w:w w:val="107"/>
        </w:rPr>
        <w:t>n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spacing w:val="-1"/>
          <w:w w:val="105"/>
        </w:rPr>
        <w:t>.</w:t>
      </w:r>
      <w:r w:rsidRPr="008627D1">
        <w:rPr>
          <w:rFonts w:ascii="Century Gothic" w:hAnsi="Century Gothic"/>
          <w:w w:val="80"/>
        </w:rPr>
        <w:t>”</w:t>
      </w:r>
    </w:p>
    <w:p w:rsidR="00E509D2" w:rsidRPr="008627D1" w:rsidRDefault="00E509D2" w:rsidP="008627D1">
      <w:pPr>
        <w:spacing w:line="276" w:lineRule="auto"/>
        <w:ind w:left="-284"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11"/>
        </w:rPr>
        <w:t>Di</w:t>
      </w:r>
      <w:r w:rsidRPr="008627D1">
        <w:rPr>
          <w:rFonts w:ascii="Century Gothic" w:hAnsi="Century Gothic"/>
          <w:b/>
          <w:spacing w:val="-1"/>
          <w:w w:val="111"/>
        </w:rPr>
        <w:t>squ</w:t>
      </w:r>
      <w:r w:rsidRPr="008627D1">
        <w:rPr>
          <w:rFonts w:ascii="Century Gothic" w:hAnsi="Century Gothic"/>
          <w:b/>
          <w:w w:val="111"/>
        </w:rPr>
        <w:t>al</w:t>
      </w:r>
      <w:r w:rsidRPr="008627D1">
        <w:rPr>
          <w:rFonts w:ascii="Century Gothic" w:hAnsi="Century Gothic"/>
          <w:b/>
          <w:spacing w:val="2"/>
          <w:w w:val="111"/>
        </w:rPr>
        <w:t>i</w:t>
      </w:r>
      <w:r w:rsidRPr="008627D1">
        <w:rPr>
          <w:rFonts w:ascii="Century Gothic" w:hAnsi="Century Gothic"/>
          <w:b/>
          <w:w w:val="111"/>
        </w:rPr>
        <w:t>f</w:t>
      </w:r>
      <w:r w:rsidRPr="008627D1">
        <w:rPr>
          <w:rFonts w:ascii="Century Gothic" w:hAnsi="Century Gothic"/>
          <w:b/>
          <w:spacing w:val="-1"/>
          <w:w w:val="111"/>
        </w:rPr>
        <w:t>y</w:t>
      </w:r>
      <w:r w:rsidRPr="008627D1">
        <w:rPr>
          <w:rFonts w:ascii="Century Gothic" w:hAnsi="Century Gothic"/>
          <w:b/>
          <w:spacing w:val="2"/>
          <w:w w:val="111"/>
        </w:rPr>
        <w:t>i</w:t>
      </w:r>
      <w:r w:rsidRPr="008627D1">
        <w:rPr>
          <w:rFonts w:ascii="Century Gothic" w:hAnsi="Century Gothic"/>
          <w:b/>
          <w:spacing w:val="-1"/>
          <w:w w:val="111"/>
        </w:rPr>
        <w:t>n</w:t>
      </w:r>
      <w:r w:rsidRPr="008627D1">
        <w:rPr>
          <w:rFonts w:ascii="Century Gothic" w:hAnsi="Century Gothic"/>
          <w:b/>
          <w:w w:val="111"/>
        </w:rPr>
        <w:t>g</w:t>
      </w:r>
      <w:r w:rsidRPr="008627D1">
        <w:rPr>
          <w:rFonts w:ascii="Century Gothic" w:hAnsi="Century Gothic"/>
          <w:b/>
          <w:spacing w:val="-4"/>
          <w:w w:val="111"/>
        </w:rPr>
        <w:t xml:space="preserve"> </w:t>
      </w:r>
      <w:r w:rsidRPr="008627D1">
        <w:rPr>
          <w:rFonts w:ascii="Century Gothic" w:hAnsi="Century Gothic"/>
          <w:b/>
        </w:rPr>
        <w:t>the</w:t>
      </w:r>
      <w:r w:rsidRPr="008627D1">
        <w:rPr>
          <w:rFonts w:ascii="Century Gothic" w:hAnsi="Century Gothic"/>
          <w:b/>
          <w:spacing w:val="47"/>
        </w:rPr>
        <w:t xml:space="preserve"> </w:t>
      </w:r>
      <w:r w:rsidRPr="008627D1">
        <w:rPr>
          <w:rFonts w:ascii="Century Gothic" w:hAnsi="Century Gothic"/>
          <w:b/>
          <w:w w:val="106"/>
        </w:rPr>
        <w:t>P</w:t>
      </w:r>
      <w:r w:rsidRPr="008627D1">
        <w:rPr>
          <w:rFonts w:ascii="Century Gothic" w:hAnsi="Century Gothic"/>
          <w:b/>
          <w:w w:val="120"/>
        </w:rPr>
        <w:t>o</w:t>
      </w:r>
      <w:r w:rsidRPr="008627D1">
        <w:rPr>
          <w:rFonts w:ascii="Century Gothic" w:hAnsi="Century Gothic"/>
          <w:b/>
          <w:spacing w:val="-1"/>
          <w:w w:val="120"/>
        </w:rPr>
        <w:t>s</w:t>
      </w:r>
      <w:r w:rsidRPr="008627D1">
        <w:rPr>
          <w:rFonts w:ascii="Century Gothic" w:hAnsi="Century Gothic"/>
          <w:b/>
          <w:w w:val="113"/>
        </w:rPr>
        <w:t>i</w:t>
      </w:r>
      <w:r w:rsidRPr="008627D1">
        <w:rPr>
          <w:rFonts w:ascii="Century Gothic" w:hAnsi="Century Gothic"/>
          <w:b/>
          <w:spacing w:val="-1"/>
          <w:w w:val="113"/>
        </w:rPr>
        <w:t>t</w:t>
      </w:r>
      <w:r w:rsidRPr="008627D1">
        <w:rPr>
          <w:rFonts w:ascii="Century Gothic" w:hAnsi="Century Gothic"/>
          <w:b/>
          <w:w w:val="116"/>
        </w:rPr>
        <w:t>iv</w:t>
      </w:r>
      <w:r w:rsidRPr="008627D1">
        <w:rPr>
          <w:rFonts w:ascii="Century Gothic" w:hAnsi="Century Gothic"/>
          <w:b/>
          <w:spacing w:val="-1"/>
          <w:w w:val="116"/>
        </w:rPr>
        <w:t>e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  <w:spacing w:val="1"/>
        </w:rPr>
        <w:t xml:space="preserve"> </w:t>
      </w:r>
      <w:r w:rsidRPr="008627D1">
        <w:rPr>
          <w:rFonts w:ascii="Century Gothic" w:hAnsi="Century Gothic"/>
          <w:spacing w:val="1"/>
          <w:w w:val="92"/>
        </w:rPr>
        <w:t>R</w:t>
      </w:r>
      <w:r w:rsidRPr="008627D1">
        <w:rPr>
          <w:rFonts w:ascii="Century Gothic" w:hAnsi="Century Gothic"/>
          <w:w w:val="118"/>
        </w:rPr>
        <w:t>e</w:t>
      </w:r>
      <w:r w:rsidRPr="008627D1">
        <w:rPr>
          <w:rFonts w:ascii="Century Gothic" w:hAnsi="Century Gothic"/>
          <w:spacing w:val="-1"/>
          <w:w w:val="118"/>
        </w:rPr>
        <w:t>c</w:t>
      </w:r>
      <w:r w:rsidRPr="008627D1">
        <w:rPr>
          <w:rFonts w:ascii="Century Gothic" w:hAnsi="Century Gothic"/>
          <w:w w:val="112"/>
        </w:rPr>
        <w:t>og</w:t>
      </w:r>
      <w:r w:rsidRPr="008627D1">
        <w:rPr>
          <w:rFonts w:ascii="Century Gothic" w:hAnsi="Century Gothic"/>
          <w:spacing w:val="1"/>
          <w:w w:val="112"/>
        </w:rPr>
        <w:t>n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1"/>
        </w:rPr>
        <w:t>z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1"/>
        </w:rPr>
        <w:t>ng</w:t>
      </w:r>
      <w:r w:rsidRPr="008627D1">
        <w:rPr>
          <w:rFonts w:ascii="Century Gothic" w:hAnsi="Century Gothic"/>
        </w:rPr>
        <w:t xml:space="preserve"> o</w:t>
      </w:r>
      <w:r w:rsidRPr="008627D1">
        <w:rPr>
          <w:rFonts w:ascii="Century Gothic" w:hAnsi="Century Gothic"/>
          <w:spacing w:val="-1"/>
        </w:rPr>
        <w:t>nl</w:t>
      </w:r>
      <w:r w:rsidRPr="008627D1">
        <w:rPr>
          <w:rFonts w:ascii="Century Gothic" w:hAnsi="Century Gothic"/>
        </w:rPr>
        <w:t>y</w:t>
      </w:r>
      <w:r w:rsidRPr="008627D1">
        <w:rPr>
          <w:rFonts w:ascii="Century Gothic" w:hAnsi="Century Gothic"/>
          <w:spacing w:val="14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43"/>
        </w:rPr>
        <w:t xml:space="preserve"> </w:t>
      </w:r>
      <w:r w:rsidRPr="008627D1">
        <w:rPr>
          <w:rFonts w:ascii="Century Gothic" w:hAnsi="Century Gothic"/>
          <w:w w:val="115"/>
        </w:rPr>
        <w:t>neg</w:t>
      </w:r>
      <w:r w:rsidRPr="008627D1">
        <w:rPr>
          <w:rFonts w:ascii="Century Gothic" w:hAnsi="Century Gothic"/>
          <w:spacing w:val="-1"/>
          <w:w w:val="115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1"/>
          <w:w w:val="96"/>
        </w:rPr>
        <w:t>v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w w:val="121"/>
        </w:rPr>
        <w:t>aspects</w:t>
      </w:r>
      <w:r w:rsidRPr="008627D1">
        <w:rPr>
          <w:rFonts w:ascii="Century Gothic" w:hAnsi="Century Gothic"/>
          <w:spacing w:val="-14"/>
          <w:w w:val="121"/>
        </w:rPr>
        <w:t xml:space="preserve"> </w:t>
      </w:r>
      <w:r w:rsidRPr="008627D1">
        <w:rPr>
          <w:rFonts w:ascii="Century Gothic" w:hAnsi="Century Gothic"/>
        </w:rPr>
        <w:t>of</w:t>
      </w:r>
      <w:r w:rsidRPr="008627D1">
        <w:rPr>
          <w:rFonts w:ascii="Century Gothic" w:hAnsi="Century Gothic"/>
          <w:spacing w:val="20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2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w w:val="116"/>
        </w:rPr>
        <w:t>u</w:t>
      </w:r>
      <w:r w:rsidRPr="008627D1">
        <w:rPr>
          <w:rFonts w:ascii="Century Gothic" w:hAnsi="Century Gothic"/>
          <w:spacing w:val="-1"/>
          <w:w w:val="116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12"/>
        </w:rPr>
        <w:t>on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w w:val="103"/>
        </w:rPr>
        <w:t>wh</w:t>
      </w:r>
      <w:r w:rsidRPr="008627D1">
        <w:rPr>
          <w:rFonts w:ascii="Century Gothic" w:hAnsi="Century Gothic"/>
          <w:spacing w:val="-1"/>
          <w:w w:val="103"/>
        </w:rPr>
        <w:t>i</w:t>
      </w:r>
      <w:r w:rsidRPr="008627D1">
        <w:rPr>
          <w:rFonts w:ascii="Century Gothic" w:hAnsi="Century Gothic"/>
          <w:spacing w:val="-1"/>
          <w:w w:val="87"/>
        </w:rPr>
        <w:t>l</w:t>
      </w:r>
      <w:r w:rsidRPr="008627D1">
        <w:rPr>
          <w:rFonts w:ascii="Century Gothic" w:hAnsi="Century Gothic"/>
          <w:w w:val="119"/>
        </w:rPr>
        <w:t xml:space="preserve">e 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gnor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ng</w:t>
      </w:r>
      <w:r w:rsidRPr="008627D1">
        <w:rPr>
          <w:rFonts w:ascii="Century Gothic" w:hAnsi="Century Gothic"/>
          <w:spacing w:val="53"/>
        </w:rPr>
        <w:t xml:space="preserve"> </w:t>
      </w:r>
      <w:r w:rsidRPr="008627D1">
        <w:rPr>
          <w:rFonts w:ascii="Century Gothic" w:hAnsi="Century Gothic"/>
        </w:rPr>
        <w:t>the</w:t>
      </w:r>
      <w:r w:rsidRPr="008627D1">
        <w:rPr>
          <w:rFonts w:ascii="Century Gothic" w:hAnsi="Century Gothic"/>
          <w:spacing w:val="44"/>
        </w:rPr>
        <w:t xml:space="preserve"> </w:t>
      </w:r>
      <w:r w:rsidRPr="008627D1">
        <w:rPr>
          <w:rFonts w:ascii="Century Gothic" w:hAnsi="Century Gothic"/>
          <w:w w:val="114"/>
        </w:rPr>
        <w:t>posi</w:t>
      </w:r>
      <w:r w:rsidRPr="008627D1">
        <w:rPr>
          <w:rFonts w:ascii="Century Gothic" w:hAnsi="Century Gothic"/>
          <w:spacing w:val="1"/>
          <w:w w:val="114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1"/>
          <w:w w:val="96"/>
        </w:rPr>
        <w:t>v</w:t>
      </w:r>
      <w:r w:rsidRPr="008627D1">
        <w:rPr>
          <w:rFonts w:ascii="Century Gothic" w:hAnsi="Century Gothic"/>
          <w:w w:val="114"/>
        </w:rPr>
        <w:t>e.</w:t>
      </w:r>
      <w:r w:rsidRPr="008627D1">
        <w:rPr>
          <w:rFonts w:ascii="Century Gothic" w:hAnsi="Century Gothic"/>
          <w:spacing w:val="-1"/>
        </w:rPr>
        <w:t xml:space="preserve"> </w:t>
      </w:r>
      <w:r w:rsidRPr="008627D1">
        <w:rPr>
          <w:rFonts w:ascii="Century Gothic" w:hAnsi="Century Gothic"/>
          <w:spacing w:val="1"/>
        </w:rPr>
        <w:t>O</w:t>
      </w:r>
      <w:r w:rsidRPr="008627D1">
        <w:rPr>
          <w:rFonts w:ascii="Century Gothic" w:hAnsi="Century Gothic"/>
        </w:rPr>
        <w:t>ne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spacing w:val="1"/>
        </w:rPr>
        <w:t>m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ght</w:t>
      </w:r>
      <w:r w:rsidRPr="008627D1">
        <w:rPr>
          <w:rFonts w:ascii="Century Gothic" w:hAnsi="Century Gothic"/>
          <w:spacing w:val="51"/>
        </w:rPr>
        <w:t xml:space="preserve"> </w:t>
      </w:r>
      <w:proofErr w:type="gramStart"/>
      <w:r w:rsidRPr="008627D1">
        <w:rPr>
          <w:rFonts w:ascii="Century Gothic" w:hAnsi="Century Gothic"/>
        </w:rPr>
        <w:t>rece</w:t>
      </w:r>
      <w:r w:rsidRPr="008627D1">
        <w:rPr>
          <w:rFonts w:ascii="Century Gothic" w:hAnsi="Century Gothic"/>
          <w:spacing w:val="-1"/>
        </w:rPr>
        <w:t>iv</w:t>
      </w:r>
      <w:r w:rsidRPr="008627D1">
        <w:rPr>
          <w:rFonts w:ascii="Century Gothic" w:hAnsi="Century Gothic"/>
        </w:rPr>
        <w:t xml:space="preserve">e </w:t>
      </w:r>
      <w:r w:rsidRPr="008627D1">
        <w:rPr>
          <w:rFonts w:ascii="Century Gothic" w:hAnsi="Century Gothic"/>
          <w:spacing w:val="7"/>
        </w:rPr>
        <w:t xml:space="preserve"> </w:t>
      </w:r>
      <w:r w:rsidRPr="008627D1">
        <w:rPr>
          <w:rFonts w:ascii="Century Gothic" w:hAnsi="Century Gothic"/>
          <w:spacing w:val="1"/>
        </w:rPr>
        <w:t>m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ny</w:t>
      </w:r>
      <w:proofErr w:type="gramEnd"/>
      <w:r w:rsidRPr="008627D1">
        <w:rPr>
          <w:rFonts w:ascii="Century Gothic" w:hAnsi="Century Gothic"/>
          <w:spacing w:val="51"/>
        </w:rPr>
        <w:t xml:space="preserve"> </w:t>
      </w:r>
      <w:r w:rsidRPr="008627D1">
        <w:rPr>
          <w:rFonts w:ascii="Century Gothic" w:hAnsi="Century Gothic"/>
          <w:w w:val="112"/>
        </w:rPr>
        <w:t>compl</w:t>
      </w:r>
      <w:r w:rsidRPr="008627D1">
        <w:rPr>
          <w:rFonts w:ascii="Century Gothic" w:hAnsi="Century Gothic"/>
          <w:spacing w:val="-1"/>
          <w:w w:val="112"/>
        </w:rPr>
        <w:t>i</w:t>
      </w:r>
      <w:r w:rsidRPr="008627D1">
        <w:rPr>
          <w:rFonts w:ascii="Century Gothic" w:hAnsi="Century Gothic"/>
          <w:spacing w:val="1"/>
          <w:w w:val="112"/>
        </w:rPr>
        <w:t>m</w:t>
      </w:r>
      <w:r w:rsidRPr="008627D1">
        <w:rPr>
          <w:rFonts w:ascii="Century Gothic" w:hAnsi="Century Gothic"/>
          <w:w w:val="112"/>
        </w:rPr>
        <w:t>ents</w:t>
      </w:r>
      <w:r w:rsidRPr="008627D1">
        <w:rPr>
          <w:rFonts w:ascii="Century Gothic" w:hAnsi="Century Gothic"/>
          <w:spacing w:val="-3"/>
          <w:w w:val="112"/>
        </w:rPr>
        <w:t xml:space="preserve"> </w:t>
      </w:r>
      <w:r w:rsidRPr="008627D1">
        <w:rPr>
          <w:rFonts w:ascii="Century Gothic" w:hAnsi="Century Gothic"/>
        </w:rPr>
        <w:t>on</w:t>
      </w:r>
      <w:r w:rsidRPr="008627D1">
        <w:rPr>
          <w:rFonts w:ascii="Century Gothic" w:hAnsi="Century Gothic"/>
          <w:spacing w:val="29"/>
        </w:rPr>
        <w:t xml:space="preserve"> 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>n</w:t>
      </w:r>
      <w:r w:rsidRPr="008627D1">
        <w:rPr>
          <w:rFonts w:ascii="Century Gothic" w:hAnsi="Century Gothic"/>
          <w:spacing w:val="35"/>
        </w:rPr>
        <w:t xml:space="preserve"> </w:t>
      </w:r>
      <w:r w:rsidRPr="008627D1">
        <w:rPr>
          <w:rFonts w:ascii="Century Gothic" w:hAnsi="Century Gothic"/>
          <w:w w:val="107"/>
        </w:rPr>
        <w:t>e</w:t>
      </w:r>
      <w:r w:rsidRPr="008627D1">
        <w:rPr>
          <w:rFonts w:ascii="Century Gothic" w:hAnsi="Century Gothic"/>
          <w:spacing w:val="-1"/>
          <w:w w:val="107"/>
        </w:rPr>
        <w:t>v</w:t>
      </w:r>
      <w:r w:rsidRPr="008627D1">
        <w:rPr>
          <w:rFonts w:ascii="Century Gothic" w:hAnsi="Century Gothic"/>
          <w:spacing w:val="-1"/>
          <w:w w:val="122"/>
        </w:rPr>
        <w:t>a</w:t>
      </w:r>
      <w:r w:rsidRPr="008627D1">
        <w:rPr>
          <w:rFonts w:ascii="Century Gothic" w:hAnsi="Century Gothic"/>
          <w:spacing w:val="-1"/>
          <w:w w:val="87"/>
        </w:rPr>
        <w:t>l</w:t>
      </w:r>
      <w:r w:rsidRPr="008627D1">
        <w:rPr>
          <w:rFonts w:ascii="Century Gothic" w:hAnsi="Century Gothic"/>
          <w:w w:val="116"/>
        </w:rPr>
        <w:t>u</w:t>
      </w:r>
      <w:r w:rsidRPr="008627D1">
        <w:rPr>
          <w:rFonts w:ascii="Century Gothic" w:hAnsi="Century Gothic"/>
          <w:spacing w:val="-1"/>
          <w:w w:val="116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05"/>
        </w:rPr>
        <w:t>on,</w:t>
      </w:r>
      <w:r w:rsidRPr="008627D1">
        <w:rPr>
          <w:rFonts w:ascii="Century Gothic" w:hAnsi="Century Gothic"/>
        </w:rPr>
        <w:t xml:space="preserve"> but</w:t>
      </w:r>
      <w:r w:rsidRPr="008627D1">
        <w:rPr>
          <w:rFonts w:ascii="Century Gothic" w:hAnsi="Century Gothic"/>
          <w:spacing w:val="37"/>
        </w:rPr>
        <w:t xml:space="preserve"> </w:t>
      </w:r>
      <w:r w:rsidRPr="008627D1">
        <w:rPr>
          <w:rFonts w:ascii="Century Gothic" w:hAnsi="Century Gothic"/>
          <w:w w:val="115"/>
        </w:rPr>
        <w:t xml:space="preserve">focus </w:t>
      </w:r>
      <w:r w:rsidRPr="008627D1">
        <w:rPr>
          <w:rFonts w:ascii="Century Gothic" w:hAnsi="Century Gothic"/>
        </w:rPr>
        <w:t>on</w:t>
      </w:r>
      <w:r w:rsidRPr="008627D1">
        <w:rPr>
          <w:rFonts w:ascii="Century Gothic" w:hAnsi="Century Gothic"/>
          <w:spacing w:val="29"/>
        </w:rPr>
        <w:t xml:space="preserve"> </w:t>
      </w:r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he</w:t>
      </w:r>
      <w:r w:rsidRPr="008627D1">
        <w:rPr>
          <w:rFonts w:ascii="Century Gothic" w:hAnsi="Century Gothic"/>
          <w:spacing w:val="43"/>
        </w:rPr>
        <w:t xml:space="preserve"> </w:t>
      </w:r>
      <w:r w:rsidRPr="008627D1">
        <w:rPr>
          <w:rFonts w:ascii="Century Gothic" w:hAnsi="Century Gothic"/>
          <w:spacing w:val="1"/>
          <w:w w:val="132"/>
        </w:rPr>
        <w:t>s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w w:val="106"/>
        </w:rPr>
        <w:t>ng</w:t>
      </w:r>
      <w:r w:rsidRPr="008627D1">
        <w:rPr>
          <w:rFonts w:ascii="Century Gothic" w:hAnsi="Century Gothic"/>
          <w:spacing w:val="-1"/>
          <w:w w:val="106"/>
        </w:rPr>
        <w:t>l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pie</w:t>
      </w:r>
      <w:r w:rsidRPr="008627D1">
        <w:rPr>
          <w:rFonts w:ascii="Century Gothic" w:hAnsi="Century Gothic"/>
          <w:spacing w:val="-1"/>
        </w:rPr>
        <w:t>c</w:t>
      </w:r>
      <w:r w:rsidRPr="008627D1">
        <w:rPr>
          <w:rFonts w:ascii="Century Gothic" w:hAnsi="Century Gothic"/>
        </w:rPr>
        <w:t xml:space="preserve">e </w:t>
      </w:r>
      <w:r w:rsidRPr="008627D1">
        <w:rPr>
          <w:rFonts w:ascii="Century Gothic" w:hAnsi="Century Gothic"/>
          <w:spacing w:val="4"/>
        </w:rPr>
        <w:t xml:space="preserve"> </w:t>
      </w:r>
      <w:r w:rsidRPr="008627D1">
        <w:rPr>
          <w:rFonts w:ascii="Century Gothic" w:hAnsi="Century Gothic"/>
        </w:rPr>
        <w:t>of</w:t>
      </w:r>
      <w:r w:rsidRPr="008627D1">
        <w:rPr>
          <w:rFonts w:ascii="Century Gothic" w:hAnsi="Century Gothic"/>
          <w:spacing w:val="20"/>
        </w:rPr>
        <w:t xml:space="preserve"> </w:t>
      </w:r>
      <w:r w:rsidRPr="008627D1">
        <w:rPr>
          <w:rFonts w:ascii="Century Gothic" w:hAnsi="Century Gothic"/>
          <w:w w:val="115"/>
        </w:rPr>
        <w:t>neg</w:t>
      </w:r>
      <w:r w:rsidRPr="008627D1">
        <w:rPr>
          <w:rFonts w:ascii="Century Gothic" w:hAnsi="Century Gothic"/>
          <w:spacing w:val="-1"/>
          <w:w w:val="115"/>
        </w:rPr>
        <w:t>a</w:t>
      </w:r>
      <w:r w:rsidRPr="008627D1">
        <w:rPr>
          <w:rFonts w:ascii="Century Gothic" w:hAnsi="Century Gothic"/>
          <w:spacing w:val="1"/>
          <w:w w:val="117"/>
        </w:rPr>
        <w:t>t</w:t>
      </w:r>
      <w:r w:rsidRPr="008627D1">
        <w:rPr>
          <w:rFonts w:ascii="Century Gothic" w:hAnsi="Century Gothic"/>
          <w:spacing w:val="-1"/>
          <w:w w:val="87"/>
        </w:rPr>
        <w:t>i</w:t>
      </w:r>
      <w:r w:rsidRPr="008627D1">
        <w:rPr>
          <w:rFonts w:ascii="Century Gothic" w:hAnsi="Century Gothic"/>
          <w:spacing w:val="-1"/>
          <w:w w:val="96"/>
        </w:rPr>
        <w:t>v</w:t>
      </w:r>
      <w:r w:rsidRPr="008627D1">
        <w:rPr>
          <w:rFonts w:ascii="Century Gothic" w:hAnsi="Century Gothic"/>
          <w:w w:val="119"/>
        </w:rPr>
        <w:t>e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1"/>
          <w:w w:val="104"/>
        </w:rPr>
        <w:t>f</w:t>
      </w:r>
      <w:r w:rsidRPr="008627D1">
        <w:rPr>
          <w:rFonts w:ascii="Century Gothic" w:hAnsi="Century Gothic"/>
          <w:w w:val="117"/>
        </w:rPr>
        <w:t>ee</w:t>
      </w:r>
      <w:r w:rsidRPr="008627D1">
        <w:rPr>
          <w:rFonts w:ascii="Century Gothic" w:hAnsi="Century Gothic"/>
          <w:spacing w:val="-1"/>
          <w:w w:val="117"/>
        </w:rPr>
        <w:t>d</w:t>
      </w:r>
      <w:r w:rsidRPr="008627D1">
        <w:rPr>
          <w:rFonts w:ascii="Century Gothic" w:hAnsi="Century Gothic"/>
          <w:w w:val="117"/>
        </w:rPr>
        <w:t>b</w:t>
      </w:r>
      <w:r w:rsidRPr="008627D1">
        <w:rPr>
          <w:rFonts w:ascii="Century Gothic" w:hAnsi="Century Gothic"/>
          <w:spacing w:val="1"/>
          <w:w w:val="117"/>
        </w:rPr>
        <w:t>a</w:t>
      </w:r>
      <w:r w:rsidRPr="008627D1">
        <w:rPr>
          <w:rFonts w:ascii="Century Gothic" w:hAnsi="Century Gothic"/>
          <w:spacing w:val="-1"/>
          <w:w w:val="118"/>
        </w:rPr>
        <w:t>c</w:t>
      </w:r>
      <w:r w:rsidRPr="008627D1">
        <w:rPr>
          <w:rFonts w:ascii="Century Gothic" w:hAnsi="Century Gothic"/>
          <w:w w:val="102"/>
        </w:rPr>
        <w:t>k.</w:t>
      </w:r>
    </w:p>
    <w:p w:rsidR="00E509D2" w:rsidRPr="008627D1" w:rsidRDefault="00E509D2" w:rsidP="008627D1">
      <w:pPr>
        <w:spacing w:line="276" w:lineRule="auto"/>
        <w:ind w:left="-284"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</w:rPr>
        <w:t>“</w:t>
      </w:r>
      <w:r w:rsidRPr="008627D1">
        <w:rPr>
          <w:rFonts w:ascii="Century Gothic" w:hAnsi="Century Gothic"/>
          <w:b/>
          <w:spacing w:val="1"/>
        </w:rPr>
        <w:t>Sh</w:t>
      </w:r>
      <w:r w:rsidRPr="008627D1">
        <w:rPr>
          <w:rFonts w:ascii="Century Gothic" w:hAnsi="Century Gothic"/>
          <w:b/>
        </w:rPr>
        <w:t>o</w:t>
      </w:r>
      <w:r w:rsidRPr="008627D1">
        <w:rPr>
          <w:rFonts w:ascii="Century Gothic" w:hAnsi="Century Gothic"/>
          <w:b/>
          <w:spacing w:val="-1"/>
        </w:rPr>
        <w:t>u</w:t>
      </w:r>
      <w:r w:rsidRPr="008627D1">
        <w:rPr>
          <w:rFonts w:ascii="Century Gothic" w:hAnsi="Century Gothic"/>
          <w:b/>
        </w:rPr>
        <w:t>ld”</w:t>
      </w:r>
      <w:r w:rsidRPr="008627D1">
        <w:rPr>
          <w:rFonts w:ascii="Century Gothic" w:hAnsi="Century Gothic"/>
          <w:b/>
          <w:spacing w:val="33"/>
        </w:rPr>
        <w:t xml:space="preserve"> </w:t>
      </w:r>
      <w:r w:rsidRPr="008627D1">
        <w:rPr>
          <w:rFonts w:ascii="Century Gothic" w:hAnsi="Century Gothic"/>
          <w:b/>
          <w:spacing w:val="1"/>
          <w:w w:val="108"/>
        </w:rPr>
        <w:t>S</w:t>
      </w:r>
      <w:r w:rsidRPr="008627D1">
        <w:rPr>
          <w:rFonts w:ascii="Century Gothic" w:hAnsi="Century Gothic"/>
          <w:b/>
          <w:w w:val="111"/>
        </w:rPr>
        <w:t>ta</w:t>
      </w:r>
      <w:r w:rsidRPr="008627D1">
        <w:rPr>
          <w:rFonts w:ascii="Century Gothic" w:hAnsi="Century Gothic"/>
          <w:b/>
          <w:spacing w:val="-1"/>
          <w:w w:val="111"/>
        </w:rPr>
        <w:t>t</w:t>
      </w:r>
      <w:r w:rsidRPr="008627D1">
        <w:rPr>
          <w:rFonts w:ascii="Century Gothic" w:hAnsi="Century Gothic"/>
          <w:b/>
          <w:spacing w:val="-1"/>
          <w:w w:val="120"/>
        </w:rPr>
        <w:t>e</w:t>
      </w:r>
      <w:r w:rsidRPr="008627D1">
        <w:rPr>
          <w:rFonts w:ascii="Century Gothic" w:hAnsi="Century Gothic"/>
          <w:b/>
          <w:w w:val="114"/>
        </w:rPr>
        <w:t>m</w:t>
      </w:r>
      <w:r w:rsidRPr="008627D1">
        <w:rPr>
          <w:rFonts w:ascii="Century Gothic" w:hAnsi="Century Gothic"/>
          <w:b/>
          <w:spacing w:val="-1"/>
          <w:w w:val="114"/>
        </w:rPr>
        <w:t>en</w:t>
      </w:r>
      <w:r w:rsidRPr="008627D1">
        <w:rPr>
          <w:rFonts w:ascii="Century Gothic" w:hAnsi="Century Gothic"/>
          <w:b/>
          <w:w w:val="122"/>
        </w:rPr>
        <w:t>t</w:t>
      </w:r>
      <w:r w:rsidRPr="008627D1">
        <w:rPr>
          <w:rFonts w:ascii="Century Gothic" w:hAnsi="Century Gothic"/>
          <w:b/>
          <w:spacing w:val="-2"/>
          <w:w w:val="122"/>
        </w:rPr>
        <w:t>s</w:t>
      </w:r>
      <w:r w:rsidRPr="008627D1">
        <w:rPr>
          <w:rFonts w:ascii="Century Gothic" w:hAnsi="Century Gothic"/>
          <w:b/>
          <w:w w:val="66"/>
        </w:rPr>
        <w:t>:</w:t>
      </w:r>
      <w:r w:rsidRPr="008627D1">
        <w:rPr>
          <w:rFonts w:ascii="Century Gothic" w:hAnsi="Century Gothic"/>
          <w:b/>
          <w:spacing w:val="3"/>
        </w:rPr>
        <w:t xml:space="preserve"> </w:t>
      </w:r>
      <w:r w:rsidRPr="008627D1">
        <w:rPr>
          <w:rFonts w:ascii="Century Gothic" w:hAnsi="Century Gothic"/>
        </w:rPr>
        <w:t>The</w:t>
      </w:r>
      <w:r w:rsidRPr="008627D1">
        <w:rPr>
          <w:rFonts w:ascii="Century Gothic" w:hAnsi="Century Gothic"/>
          <w:spacing w:val="27"/>
        </w:rPr>
        <w:t xml:space="preserve"> </w:t>
      </w: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-1"/>
        </w:rPr>
        <w:t>li</w:t>
      </w:r>
      <w:r w:rsidRPr="008627D1">
        <w:rPr>
          <w:rFonts w:ascii="Century Gothic" w:hAnsi="Century Gothic"/>
        </w:rPr>
        <w:t>ef</w:t>
      </w:r>
      <w:r w:rsidRPr="008627D1">
        <w:rPr>
          <w:rFonts w:ascii="Century Gothic" w:hAnsi="Century Gothic"/>
          <w:spacing w:val="42"/>
        </w:rPr>
        <w:t xml:space="preserve"> </w:t>
      </w:r>
      <w:proofErr w:type="gramStart"/>
      <w:r w:rsidRPr="008627D1">
        <w:rPr>
          <w:rFonts w:ascii="Century Gothic" w:hAnsi="Century Gothic"/>
          <w:spacing w:val="1"/>
        </w:rPr>
        <w:t>t</w:t>
      </w:r>
      <w:r w:rsidRPr="008627D1">
        <w:rPr>
          <w:rFonts w:ascii="Century Gothic" w:hAnsi="Century Gothic"/>
        </w:rPr>
        <w:t>h</w:t>
      </w:r>
      <w:r w:rsidRPr="008627D1">
        <w:rPr>
          <w:rFonts w:ascii="Century Gothic" w:hAnsi="Century Gothic"/>
          <w:spacing w:val="-1"/>
        </w:rPr>
        <w:t>a</w:t>
      </w:r>
      <w:r w:rsidRPr="008627D1">
        <w:rPr>
          <w:rFonts w:ascii="Century Gothic" w:hAnsi="Century Gothic"/>
        </w:rPr>
        <w:t xml:space="preserve">t  </w:t>
      </w:r>
      <w:r w:rsidRPr="008627D1">
        <w:rPr>
          <w:rFonts w:ascii="Century Gothic" w:hAnsi="Century Gothic"/>
          <w:spacing w:val="1"/>
          <w:w w:val="111"/>
        </w:rPr>
        <w:t>t</w:t>
      </w:r>
      <w:r w:rsidRPr="008627D1">
        <w:rPr>
          <w:rFonts w:ascii="Century Gothic" w:hAnsi="Century Gothic"/>
          <w:w w:val="111"/>
        </w:rPr>
        <w:t>h</w:t>
      </w:r>
      <w:r w:rsidRPr="008627D1">
        <w:rPr>
          <w:rFonts w:ascii="Century Gothic" w:hAnsi="Century Gothic"/>
          <w:spacing w:val="-1"/>
          <w:w w:val="111"/>
        </w:rPr>
        <w:t>i</w:t>
      </w:r>
      <w:r w:rsidRPr="008627D1">
        <w:rPr>
          <w:rFonts w:ascii="Century Gothic" w:hAnsi="Century Gothic"/>
          <w:w w:val="111"/>
        </w:rPr>
        <w:t>ngs</w:t>
      </w:r>
      <w:proofErr w:type="gramEnd"/>
      <w:r w:rsidRPr="008627D1">
        <w:rPr>
          <w:rFonts w:ascii="Century Gothic" w:hAnsi="Century Gothic"/>
          <w:spacing w:val="-1"/>
          <w:w w:val="111"/>
        </w:rPr>
        <w:t xml:space="preserve"> </w:t>
      </w:r>
      <w:r w:rsidRPr="008627D1">
        <w:rPr>
          <w:rFonts w:ascii="Century Gothic" w:hAnsi="Century Gothic"/>
          <w:spacing w:val="1"/>
          <w:w w:val="111"/>
        </w:rPr>
        <w:t>s</w:t>
      </w:r>
      <w:r w:rsidRPr="008627D1">
        <w:rPr>
          <w:rFonts w:ascii="Century Gothic" w:hAnsi="Century Gothic"/>
          <w:w w:val="111"/>
        </w:rPr>
        <w:t>hou</w:t>
      </w:r>
      <w:r w:rsidRPr="008627D1">
        <w:rPr>
          <w:rFonts w:ascii="Century Gothic" w:hAnsi="Century Gothic"/>
          <w:spacing w:val="-1"/>
          <w:w w:val="111"/>
        </w:rPr>
        <w:t>l</w:t>
      </w:r>
      <w:r w:rsidRPr="008627D1">
        <w:rPr>
          <w:rFonts w:ascii="Century Gothic" w:hAnsi="Century Gothic"/>
          <w:w w:val="111"/>
        </w:rPr>
        <w:t>d</w:t>
      </w:r>
      <w:r w:rsidRPr="008627D1">
        <w:rPr>
          <w:rFonts w:ascii="Century Gothic" w:hAnsi="Century Gothic"/>
          <w:spacing w:val="-4"/>
          <w:w w:val="111"/>
        </w:rPr>
        <w:t xml:space="preserve"> </w:t>
      </w: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34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r w:rsidRPr="008627D1">
        <w:rPr>
          <w:rFonts w:ascii="Century Gothic" w:hAnsi="Century Gothic"/>
          <w:w w:val="112"/>
        </w:rPr>
        <w:t>certa</w:t>
      </w:r>
      <w:r w:rsidRPr="008627D1">
        <w:rPr>
          <w:rFonts w:ascii="Century Gothic" w:hAnsi="Century Gothic"/>
          <w:spacing w:val="-1"/>
          <w:w w:val="112"/>
        </w:rPr>
        <w:t>i</w:t>
      </w:r>
      <w:r w:rsidRPr="008627D1">
        <w:rPr>
          <w:rFonts w:ascii="Century Gothic" w:hAnsi="Century Gothic"/>
          <w:w w:val="112"/>
        </w:rPr>
        <w:t>n</w:t>
      </w:r>
      <w:r w:rsidRPr="008627D1">
        <w:rPr>
          <w:rFonts w:ascii="Century Gothic" w:hAnsi="Century Gothic"/>
          <w:spacing w:val="-4"/>
          <w:w w:val="112"/>
        </w:rPr>
        <w:t xml:space="preserve"> </w:t>
      </w:r>
      <w:r w:rsidRPr="008627D1">
        <w:rPr>
          <w:rFonts w:ascii="Century Gothic" w:hAnsi="Century Gothic"/>
        </w:rPr>
        <w:t>w</w:t>
      </w:r>
      <w:r w:rsidRPr="008627D1">
        <w:rPr>
          <w:rFonts w:ascii="Century Gothic" w:hAnsi="Century Gothic"/>
          <w:spacing w:val="1"/>
        </w:rPr>
        <w:t>a</w:t>
      </w:r>
      <w:r w:rsidRPr="008627D1">
        <w:rPr>
          <w:rFonts w:ascii="Century Gothic" w:hAnsi="Century Gothic"/>
        </w:rPr>
        <w:t>y.</w:t>
      </w:r>
      <w:r w:rsidRPr="008627D1">
        <w:rPr>
          <w:rFonts w:ascii="Century Gothic" w:hAnsi="Century Gothic"/>
          <w:spacing w:val="25"/>
        </w:rPr>
        <w:t xml:space="preserve"> </w:t>
      </w:r>
      <w:r w:rsidRPr="008627D1">
        <w:rPr>
          <w:rFonts w:ascii="Century Gothic" w:hAnsi="Century Gothic"/>
          <w:w w:val="80"/>
        </w:rPr>
        <w:t>“I</w:t>
      </w:r>
      <w:r w:rsidRPr="008627D1">
        <w:rPr>
          <w:rFonts w:ascii="Century Gothic" w:hAnsi="Century Gothic"/>
          <w:spacing w:val="11"/>
          <w:w w:val="80"/>
        </w:rPr>
        <w:t xml:space="preserve"> </w:t>
      </w:r>
      <w:r w:rsidRPr="008627D1">
        <w:rPr>
          <w:rFonts w:ascii="Century Gothic" w:hAnsi="Century Gothic"/>
          <w:spacing w:val="1"/>
          <w:w w:val="111"/>
        </w:rPr>
        <w:t>s</w:t>
      </w:r>
      <w:r w:rsidRPr="008627D1">
        <w:rPr>
          <w:rFonts w:ascii="Century Gothic" w:hAnsi="Century Gothic"/>
          <w:w w:val="111"/>
        </w:rPr>
        <w:t>hou</w:t>
      </w:r>
      <w:r w:rsidRPr="008627D1">
        <w:rPr>
          <w:rFonts w:ascii="Century Gothic" w:hAnsi="Century Gothic"/>
          <w:spacing w:val="-1"/>
          <w:w w:val="111"/>
        </w:rPr>
        <w:t>l</w:t>
      </w:r>
      <w:r w:rsidRPr="008627D1">
        <w:rPr>
          <w:rFonts w:ascii="Century Gothic" w:hAnsi="Century Gothic"/>
          <w:w w:val="111"/>
        </w:rPr>
        <w:t xml:space="preserve">d </w:t>
      </w:r>
      <w:r w:rsidRPr="008627D1">
        <w:rPr>
          <w:rFonts w:ascii="Century Gothic" w:hAnsi="Century Gothic"/>
          <w:spacing w:val="1"/>
          <w:w w:val="122"/>
        </w:rPr>
        <w:t>a</w:t>
      </w:r>
      <w:r w:rsidRPr="008627D1">
        <w:rPr>
          <w:rFonts w:ascii="Century Gothic" w:hAnsi="Century Gothic"/>
          <w:spacing w:val="-1"/>
          <w:w w:val="87"/>
        </w:rPr>
        <w:t>l</w:t>
      </w:r>
      <w:r w:rsidRPr="008627D1">
        <w:rPr>
          <w:rFonts w:ascii="Century Gothic" w:hAnsi="Century Gothic"/>
          <w:w w:val="111"/>
        </w:rPr>
        <w:t>w</w:t>
      </w:r>
      <w:r w:rsidRPr="008627D1">
        <w:rPr>
          <w:rFonts w:ascii="Century Gothic" w:hAnsi="Century Gothic"/>
          <w:spacing w:val="-1"/>
          <w:w w:val="111"/>
        </w:rPr>
        <w:t>a</w:t>
      </w:r>
      <w:r w:rsidRPr="008627D1">
        <w:rPr>
          <w:rFonts w:ascii="Century Gothic" w:hAnsi="Century Gothic"/>
          <w:w w:val="111"/>
        </w:rPr>
        <w:t>ys</w:t>
      </w: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</w:rPr>
        <w:t>be</w:t>
      </w:r>
      <w:r w:rsidRPr="008627D1">
        <w:rPr>
          <w:rFonts w:ascii="Century Gothic" w:hAnsi="Century Gothic"/>
          <w:spacing w:val="34"/>
        </w:rPr>
        <w:t xml:space="preserve"> </w:t>
      </w:r>
      <w:r w:rsidRPr="008627D1">
        <w:rPr>
          <w:rFonts w:ascii="Century Gothic" w:hAnsi="Century Gothic"/>
          <w:spacing w:val="1"/>
          <w:w w:val="104"/>
        </w:rPr>
        <w:t>f</w:t>
      </w:r>
      <w:r w:rsidRPr="008627D1">
        <w:rPr>
          <w:rFonts w:ascii="Century Gothic" w:hAnsi="Century Gothic"/>
          <w:w w:val="107"/>
        </w:rPr>
        <w:t>rie</w:t>
      </w:r>
      <w:r w:rsidRPr="008627D1">
        <w:rPr>
          <w:rFonts w:ascii="Century Gothic" w:hAnsi="Century Gothic"/>
          <w:spacing w:val="-1"/>
          <w:w w:val="107"/>
        </w:rPr>
        <w:t>n</w:t>
      </w:r>
      <w:r w:rsidRPr="008627D1">
        <w:rPr>
          <w:rFonts w:ascii="Century Gothic" w:hAnsi="Century Gothic"/>
          <w:spacing w:val="-1"/>
          <w:w w:val="112"/>
        </w:rPr>
        <w:t>d</w:t>
      </w:r>
      <w:r w:rsidRPr="008627D1">
        <w:rPr>
          <w:rFonts w:ascii="Century Gothic" w:hAnsi="Century Gothic"/>
          <w:spacing w:val="-1"/>
          <w:w w:val="87"/>
        </w:rPr>
        <w:t>l</w:t>
      </w:r>
      <w:r w:rsidRPr="008627D1">
        <w:rPr>
          <w:rFonts w:ascii="Century Gothic" w:hAnsi="Century Gothic"/>
          <w:w w:val="98"/>
        </w:rPr>
        <w:t>y</w:t>
      </w:r>
      <w:r w:rsidRPr="008627D1">
        <w:rPr>
          <w:rFonts w:ascii="Century Gothic" w:hAnsi="Century Gothic"/>
          <w:spacing w:val="-1"/>
          <w:w w:val="98"/>
        </w:rPr>
        <w:t>.</w:t>
      </w:r>
      <w:r w:rsidRPr="008627D1">
        <w:rPr>
          <w:rFonts w:ascii="Century Gothic" w:hAnsi="Century Gothic"/>
          <w:w w:val="80"/>
        </w:rPr>
        <w:t>”</w:t>
      </w:r>
    </w:p>
    <w:p w:rsidR="00E509D2" w:rsidRPr="008627D1" w:rsidRDefault="00E509D2" w:rsidP="008627D1">
      <w:pPr>
        <w:spacing w:line="276" w:lineRule="auto"/>
        <w:ind w:left="-284" w:right="82"/>
        <w:rPr>
          <w:rFonts w:ascii="Century Gothic" w:hAnsi="Century Gothic"/>
        </w:rPr>
      </w:pP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b/>
          <w:w w:val="108"/>
        </w:rPr>
        <w:lastRenderedPageBreak/>
        <w:t>Al</w:t>
      </w:r>
      <w:r w:rsidRPr="008627D1">
        <w:rPr>
          <w:rFonts w:ascii="Century Gothic" w:hAnsi="Century Gothic"/>
          <w:b/>
          <w:spacing w:val="1"/>
          <w:w w:val="108"/>
        </w:rPr>
        <w:t>l</w:t>
      </w:r>
      <w:r w:rsidRPr="008627D1">
        <w:rPr>
          <w:rFonts w:ascii="Century Gothic" w:hAnsi="Century Gothic"/>
          <w:b/>
          <w:w w:val="108"/>
        </w:rPr>
        <w:t>-or-N</w:t>
      </w:r>
      <w:r w:rsidRPr="008627D1">
        <w:rPr>
          <w:rFonts w:ascii="Century Gothic" w:hAnsi="Century Gothic"/>
          <w:b/>
          <w:spacing w:val="-1"/>
          <w:w w:val="108"/>
        </w:rPr>
        <w:t>o</w:t>
      </w:r>
      <w:r w:rsidRPr="008627D1">
        <w:rPr>
          <w:rFonts w:ascii="Century Gothic" w:hAnsi="Century Gothic"/>
          <w:b/>
          <w:w w:val="108"/>
        </w:rPr>
        <w:t>thi</w:t>
      </w:r>
      <w:r w:rsidRPr="008627D1">
        <w:rPr>
          <w:rFonts w:ascii="Century Gothic" w:hAnsi="Century Gothic"/>
          <w:b/>
          <w:spacing w:val="-1"/>
          <w:w w:val="108"/>
        </w:rPr>
        <w:t>n</w:t>
      </w:r>
      <w:r w:rsidRPr="008627D1">
        <w:rPr>
          <w:rFonts w:ascii="Century Gothic" w:hAnsi="Century Gothic"/>
          <w:b/>
          <w:w w:val="108"/>
        </w:rPr>
        <w:t>g</w:t>
      </w:r>
      <w:r w:rsidRPr="008627D1">
        <w:rPr>
          <w:rFonts w:ascii="Century Gothic" w:hAnsi="Century Gothic"/>
          <w:b/>
          <w:spacing w:val="31"/>
          <w:w w:val="108"/>
        </w:rPr>
        <w:t xml:space="preserve"> </w:t>
      </w:r>
      <w:r w:rsidRPr="008627D1">
        <w:rPr>
          <w:rFonts w:ascii="Century Gothic" w:hAnsi="Century Gothic"/>
          <w:b/>
          <w:w w:val="108"/>
        </w:rPr>
        <w:t>Thi</w:t>
      </w:r>
      <w:r w:rsidRPr="008627D1">
        <w:rPr>
          <w:rFonts w:ascii="Century Gothic" w:hAnsi="Century Gothic"/>
          <w:b/>
          <w:spacing w:val="-1"/>
          <w:w w:val="108"/>
        </w:rPr>
        <w:t>n</w:t>
      </w:r>
      <w:r w:rsidRPr="008627D1">
        <w:rPr>
          <w:rFonts w:ascii="Century Gothic" w:hAnsi="Century Gothic"/>
          <w:b/>
          <w:w w:val="108"/>
        </w:rPr>
        <w:t>ki</w:t>
      </w:r>
      <w:r w:rsidRPr="008627D1">
        <w:rPr>
          <w:rFonts w:ascii="Century Gothic" w:hAnsi="Century Gothic"/>
          <w:b/>
          <w:spacing w:val="-2"/>
          <w:w w:val="108"/>
        </w:rPr>
        <w:t>n</w:t>
      </w:r>
      <w:r w:rsidRPr="008627D1">
        <w:rPr>
          <w:rFonts w:ascii="Century Gothic" w:hAnsi="Century Gothic"/>
          <w:b/>
          <w:w w:val="108"/>
        </w:rPr>
        <w:t>g:</w:t>
      </w:r>
      <w:r w:rsidRPr="008627D1">
        <w:rPr>
          <w:rFonts w:ascii="Century Gothic" w:hAnsi="Century Gothic"/>
          <w:b/>
          <w:spacing w:val="-7"/>
          <w:w w:val="108"/>
        </w:rPr>
        <w:t xml:space="preserve"> </w:t>
      </w:r>
      <w:r w:rsidRPr="008627D1">
        <w:rPr>
          <w:rFonts w:ascii="Century Gothic" w:hAnsi="Century Gothic"/>
        </w:rPr>
        <w:t>Th</w:t>
      </w:r>
      <w:r w:rsidRPr="008627D1">
        <w:rPr>
          <w:rFonts w:ascii="Century Gothic" w:hAnsi="Century Gothic"/>
          <w:spacing w:val="-1"/>
        </w:rPr>
        <w:t>i</w:t>
      </w:r>
      <w:r w:rsidRPr="008627D1">
        <w:rPr>
          <w:rFonts w:ascii="Century Gothic" w:hAnsi="Century Gothic"/>
        </w:rPr>
        <w:t>nki</w:t>
      </w:r>
      <w:r w:rsidRPr="008627D1">
        <w:rPr>
          <w:rFonts w:ascii="Century Gothic" w:hAnsi="Century Gothic"/>
          <w:spacing w:val="-1"/>
        </w:rPr>
        <w:t>n</w:t>
      </w:r>
      <w:r w:rsidRPr="008627D1">
        <w:rPr>
          <w:rFonts w:ascii="Century Gothic" w:hAnsi="Century Gothic"/>
        </w:rPr>
        <w:t>g</w:t>
      </w:r>
      <w:r w:rsidRPr="008627D1">
        <w:rPr>
          <w:rFonts w:ascii="Century Gothic" w:hAnsi="Century Gothic"/>
          <w:spacing w:val="31"/>
        </w:rPr>
        <w:t xml:space="preserve"> </w:t>
      </w:r>
      <w:r w:rsidRPr="008627D1">
        <w:rPr>
          <w:rFonts w:ascii="Century Gothic" w:hAnsi="Century Gothic"/>
          <w:spacing w:val="2"/>
        </w:rPr>
        <w:t>i</w:t>
      </w:r>
      <w:r w:rsidRPr="008627D1">
        <w:rPr>
          <w:rFonts w:ascii="Century Gothic" w:hAnsi="Century Gothic"/>
        </w:rPr>
        <w:t>n</w:t>
      </w:r>
      <w:r w:rsidRPr="008627D1">
        <w:rPr>
          <w:rFonts w:ascii="Century Gothic" w:hAnsi="Century Gothic"/>
          <w:spacing w:val="3"/>
        </w:rPr>
        <w:t xml:space="preserve"> </w:t>
      </w:r>
      <w:r w:rsidRPr="008627D1">
        <w:rPr>
          <w:rFonts w:ascii="Century Gothic" w:hAnsi="Century Gothic"/>
          <w:spacing w:val="-1"/>
          <w:w w:val="119"/>
        </w:rPr>
        <w:t>a</w:t>
      </w:r>
      <w:r w:rsidRPr="008627D1">
        <w:rPr>
          <w:rFonts w:ascii="Century Gothic" w:hAnsi="Century Gothic"/>
          <w:w w:val="119"/>
        </w:rPr>
        <w:t>bsol</w:t>
      </w:r>
      <w:r w:rsidRPr="008627D1">
        <w:rPr>
          <w:rFonts w:ascii="Century Gothic" w:hAnsi="Century Gothic"/>
          <w:spacing w:val="1"/>
          <w:w w:val="119"/>
        </w:rPr>
        <w:t>u</w:t>
      </w:r>
      <w:r w:rsidRPr="008627D1">
        <w:rPr>
          <w:rFonts w:ascii="Century Gothic" w:hAnsi="Century Gothic"/>
          <w:w w:val="119"/>
        </w:rPr>
        <w:t>tes</w:t>
      </w:r>
      <w:r w:rsidRPr="008627D1">
        <w:rPr>
          <w:rFonts w:ascii="Century Gothic" w:hAnsi="Century Gothic"/>
          <w:spacing w:val="-32"/>
          <w:w w:val="119"/>
        </w:rPr>
        <w:t xml:space="preserve"> </w:t>
      </w:r>
      <w:r w:rsidRPr="008627D1">
        <w:rPr>
          <w:rFonts w:ascii="Century Gothic" w:hAnsi="Century Gothic"/>
          <w:spacing w:val="1"/>
          <w:w w:val="119"/>
        </w:rPr>
        <w:t>s</w:t>
      </w:r>
      <w:r w:rsidRPr="008627D1">
        <w:rPr>
          <w:rFonts w:ascii="Century Gothic" w:hAnsi="Century Gothic"/>
          <w:w w:val="119"/>
        </w:rPr>
        <w:t>u</w:t>
      </w:r>
      <w:r w:rsidRPr="008627D1">
        <w:rPr>
          <w:rFonts w:ascii="Century Gothic" w:hAnsi="Century Gothic"/>
          <w:spacing w:val="-1"/>
          <w:w w:val="119"/>
        </w:rPr>
        <w:t>c</w:t>
      </w:r>
      <w:r w:rsidRPr="008627D1">
        <w:rPr>
          <w:rFonts w:ascii="Century Gothic" w:hAnsi="Century Gothic"/>
          <w:w w:val="119"/>
        </w:rPr>
        <w:t>h</w:t>
      </w:r>
      <w:r w:rsidRPr="008627D1">
        <w:rPr>
          <w:rFonts w:ascii="Century Gothic" w:hAnsi="Century Gothic"/>
          <w:spacing w:val="-24"/>
          <w:w w:val="119"/>
        </w:rPr>
        <w:t xml:space="preserve"> </w:t>
      </w:r>
      <w:r w:rsidRPr="008627D1">
        <w:rPr>
          <w:rFonts w:ascii="Century Gothic" w:hAnsi="Century Gothic"/>
          <w:spacing w:val="-1"/>
          <w:w w:val="119"/>
        </w:rPr>
        <w:t>a</w:t>
      </w:r>
      <w:r w:rsidRPr="008627D1">
        <w:rPr>
          <w:rFonts w:ascii="Century Gothic" w:hAnsi="Century Gothic"/>
          <w:w w:val="119"/>
        </w:rPr>
        <w:t>s</w:t>
      </w:r>
      <w:r w:rsidRPr="008627D1">
        <w:rPr>
          <w:rFonts w:ascii="Century Gothic" w:hAnsi="Century Gothic"/>
          <w:spacing w:val="4"/>
          <w:w w:val="119"/>
        </w:rPr>
        <w:t xml:space="preserve"> </w:t>
      </w:r>
      <w:r w:rsidRPr="008627D1">
        <w:rPr>
          <w:rFonts w:ascii="Century Gothic" w:hAnsi="Century Gothic"/>
          <w:w w:val="101"/>
        </w:rPr>
        <w:t>“</w:t>
      </w:r>
      <w:r w:rsidRPr="008627D1">
        <w:rPr>
          <w:rFonts w:ascii="Century Gothic" w:hAnsi="Century Gothic"/>
          <w:spacing w:val="-1"/>
          <w:w w:val="101"/>
        </w:rPr>
        <w:t>a</w:t>
      </w:r>
      <w:r w:rsidRPr="008627D1">
        <w:rPr>
          <w:rFonts w:ascii="Century Gothic" w:hAnsi="Century Gothic"/>
          <w:spacing w:val="-1"/>
          <w:w w:val="87"/>
        </w:rPr>
        <w:t>l</w:t>
      </w:r>
      <w:r w:rsidRPr="008627D1">
        <w:rPr>
          <w:rFonts w:ascii="Century Gothic" w:hAnsi="Century Gothic"/>
          <w:w w:val="111"/>
        </w:rPr>
        <w:t>w</w:t>
      </w:r>
      <w:r w:rsidRPr="008627D1">
        <w:rPr>
          <w:rFonts w:ascii="Century Gothic" w:hAnsi="Century Gothic"/>
          <w:spacing w:val="-1"/>
          <w:w w:val="111"/>
        </w:rPr>
        <w:t>a</w:t>
      </w:r>
      <w:r w:rsidRPr="008627D1">
        <w:rPr>
          <w:rFonts w:ascii="Century Gothic" w:hAnsi="Century Gothic"/>
          <w:w w:val="101"/>
        </w:rPr>
        <w:t>ys</w:t>
      </w:r>
      <w:r w:rsidRPr="008627D1">
        <w:rPr>
          <w:rFonts w:ascii="Century Gothic" w:hAnsi="Century Gothic"/>
          <w:spacing w:val="1"/>
          <w:w w:val="101"/>
        </w:rPr>
        <w:t>”</w:t>
      </w:r>
      <w:r w:rsidRPr="008627D1">
        <w:rPr>
          <w:rFonts w:ascii="Century Gothic" w:hAnsi="Century Gothic"/>
          <w:w w:val="78"/>
        </w:rPr>
        <w:t>,</w:t>
      </w:r>
      <w:r w:rsidRPr="008627D1">
        <w:rPr>
          <w:rFonts w:ascii="Century Gothic" w:hAnsi="Century Gothic"/>
        </w:rPr>
        <w:t xml:space="preserve"> </w:t>
      </w:r>
      <w:r w:rsidRPr="008627D1">
        <w:rPr>
          <w:rFonts w:ascii="Century Gothic" w:hAnsi="Century Gothic"/>
          <w:spacing w:val="-3"/>
          <w:w w:val="79"/>
        </w:rPr>
        <w:t>“</w:t>
      </w:r>
      <w:r w:rsidRPr="008627D1">
        <w:rPr>
          <w:rFonts w:ascii="Century Gothic" w:hAnsi="Century Gothic"/>
          <w:w w:val="108"/>
        </w:rPr>
        <w:t>ne</w:t>
      </w:r>
      <w:r w:rsidRPr="008627D1">
        <w:rPr>
          <w:rFonts w:ascii="Century Gothic" w:hAnsi="Century Gothic"/>
          <w:spacing w:val="-1"/>
          <w:w w:val="108"/>
        </w:rPr>
        <w:t>v</w:t>
      </w:r>
      <w:r w:rsidRPr="008627D1">
        <w:rPr>
          <w:rFonts w:ascii="Century Gothic" w:hAnsi="Century Gothic"/>
        </w:rPr>
        <w:t>er</w:t>
      </w:r>
      <w:r w:rsidRPr="008627D1">
        <w:rPr>
          <w:rFonts w:ascii="Century Gothic" w:hAnsi="Century Gothic"/>
          <w:spacing w:val="1"/>
        </w:rPr>
        <w:t>”</w:t>
      </w:r>
      <w:r w:rsidRPr="008627D1">
        <w:rPr>
          <w:rFonts w:ascii="Century Gothic" w:hAnsi="Century Gothic"/>
          <w:w w:val="78"/>
        </w:rPr>
        <w:t>,</w:t>
      </w:r>
      <w:r w:rsidRPr="008627D1">
        <w:rPr>
          <w:rFonts w:ascii="Century Gothic" w:hAnsi="Century Gothic"/>
        </w:rPr>
        <w:t xml:space="preserve"> or</w:t>
      </w:r>
      <w:r w:rsidRPr="008627D1">
        <w:rPr>
          <w:rFonts w:ascii="Century Gothic" w:hAnsi="Century Gothic"/>
          <w:spacing w:val="18"/>
        </w:rPr>
        <w:t xml:space="preserve"> </w:t>
      </w:r>
      <w:r w:rsidRPr="008627D1">
        <w:rPr>
          <w:rFonts w:ascii="Century Gothic" w:hAnsi="Century Gothic"/>
        </w:rPr>
        <w:t>“e</w:t>
      </w:r>
      <w:r w:rsidRPr="008627D1">
        <w:rPr>
          <w:rFonts w:ascii="Century Gothic" w:hAnsi="Century Gothic"/>
          <w:spacing w:val="-1"/>
        </w:rPr>
        <w:t>v</w:t>
      </w:r>
      <w:r w:rsidRPr="008627D1">
        <w:rPr>
          <w:rFonts w:ascii="Century Gothic" w:hAnsi="Century Gothic"/>
        </w:rPr>
        <w:t>ery”.</w:t>
      </w:r>
      <w:r w:rsidRPr="008627D1">
        <w:rPr>
          <w:rFonts w:ascii="Century Gothic" w:hAnsi="Century Gothic"/>
          <w:spacing w:val="-7"/>
        </w:rPr>
        <w:t xml:space="preserve"> </w:t>
      </w:r>
      <w:r w:rsidRPr="008627D1">
        <w:rPr>
          <w:rFonts w:ascii="Century Gothic" w:hAnsi="Century Gothic"/>
          <w:spacing w:val="-1"/>
          <w:w w:val="79"/>
        </w:rPr>
        <w:t>“</w:t>
      </w:r>
      <w:r w:rsidRPr="008627D1">
        <w:rPr>
          <w:rFonts w:ascii="Century Gothic" w:hAnsi="Century Gothic"/>
          <w:w w:val="81"/>
        </w:rPr>
        <w:t>I</w:t>
      </w:r>
    </w:p>
    <w:p w:rsidR="00E509D2" w:rsidRPr="008627D1" w:rsidRDefault="0047172C" w:rsidP="008627D1">
      <w:pPr>
        <w:spacing w:line="276" w:lineRule="auto"/>
        <w:ind w:left="-284" w:right="82"/>
        <w:jc w:val="both"/>
        <w:rPr>
          <w:rFonts w:ascii="Century Gothic" w:hAnsi="Century Gothic"/>
        </w:rPr>
      </w:pPr>
      <w:r w:rsidRPr="008627D1">
        <w:rPr>
          <w:rFonts w:ascii="Century Gothic" w:hAnsi="Century Gothic"/>
          <w:i/>
        </w:rPr>
        <w:t>ne</w:t>
      </w:r>
      <w:r w:rsidRPr="008627D1">
        <w:rPr>
          <w:rFonts w:ascii="Century Gothic" w:hAnsi="Century Gothic"/>
          <w:i/>
          <w:spacing w:val="-1"/>
        </w:rPr>
        <w:t>v</w:t>
      </w:r>
      <w:r w:rsidRPr="008627D1">
        <w:rPr>
          <w:rFonts w:ascii="Century Gothic" w:hAnsi="Century Gothic"/>
          <w:i/>
        </w:rPr>
        <w:t>er</w:t>
      </w:r>
      <w:r w:rsidRPr="008627D1">
        <w:rPr>
          <w:rFonts w:ascii="Century Gothic" w:hAnsi="Century Gothic"/>
          <w:i/>
          <w:spacing w:val="37"/>
        </w:rPr>
        <w:t xml:space="preserve"> </w:t>
      </w:r>
      <w:r w:rsidRPr="008627D1">
        <w:rPr>
          <w:rFonts w:ascii="Century Gothic" w:hAnsi="Century Gothic"/>
          <w:spacing w:val="-1"/>
        </w:rPr>
        <w:t>d</w:t>
      </w:r>
      <w:r w:rsidRPr="008627D1">
        <w:rPr>
          <w:rFonts w:ascii="Century Gothic" w:hAnsi="Century Gothic"/>
        </w:rPr>
        <w:t>o</w:t>
      </w:r>
      <w:r w:rsidRPr="008627D1">
        <w:rPr>
          <w:rFonts w:ascii="Century Gothic" w:hAnsi="Century Gothic"/>
          <w:spacing w:val="31"/>
        </w:rPr>
        <w:t xml:space="preserve"> </w:t>
      </w:r>
      <w:r w:rsidRPr="008627D1">
        <w:rPr>
          <w:rFonts w:ascii="Century Gothic" w:hAnsi="Century Gothic"/>
        </w:rPr>
        <w:t>a</w:t>
      </w:r>
      <w:r w:rsidRPr="008627D1">
        <w:rPr>
          <w:rFonts w:ascii="Century Gothic" w:hAnsi="Century Gothic"/>
          <w:spacing w:val="23"/>
        </w:rPr>
        <w:t xml:space="preserve"> </w:t>
      </w:r>
      <w:proofErr w:type="gramStart"/>
      <w:r w:rsidRPr="008627D1">
        <w:rPr>
          <w:rFonts w:ascii="Century Gothic" w:hAnsi="Century Gothic"/>
        </w:rPr>
        <w:t xml:space="preserve">good  </w:t>
      </w:r>
      <w:r w:rsidRPr="008627D1">
        <w:rPr>
          <w:rFonts w:ascii="Century Gothic" w:hAnsi="Century Gothic"/>
          <w:w w:val="112"/>
        </w:rPr>
        <w:t>enou</w:t>
      </w:r>
      <w:r w:rsidRPr="008627D1">
        <w:rPr>
          <w:rFonts w:ascii="Century Gothic" w:hAnsi="Century Gothic"/>
          <w:spacing w:val="2"/>
          <w:w w:val="112"/>
        </w:rPr>
        <w:t>g</w:t>
      </w:r>
      <w:r w:rsidRPr="008627D1">
        <w:rPr>
          <w:rFonts w:ascii="Century Gothic" w:hAnsi="Century Gothic"/>
          <w:w w:val="112"/>
        </w:rPr>
        <w:t>h</w:t>
      </w:r>
      <w:proofErr w:type="gramEnd"/>
      <w:r w:rsidRPr="008627D1">
        <w:rPr>
          <w:rFonts w:ascii="Century Gothic" w:hAnsi="Century Gothic"/>
          <w:spacing w:val="-4"/>
          <w:w w:val="112"/>
        </w:rPr>
        <w:t xml:space="preserve"> </w:t>
      </w:r>
      <w:r w:rsidRPr="008627D1">
        <w:rPr>
          <w:rFonts w:ascii="Century Gothic" w:hAnsi="Century Gothic"/>
        </w:rPr>
        <w:t>job</w:t>
      </w:r>
      <w:r w:rsidRPr="008627D1">
        <w:rPr>
          <w:rFonts w:ascii="Century Gothic" w:hAnsi="Century Gothic"/>
          <w:spacing w:val="21"/>
        </w:rPr>
        <w:t xml:space="preserve"> </w:t>
      </w:r>
      <w:r w:rsidRPr="008627D1">
        <w:rPr>
          <w:rFonts w:ascii="Century Gothic" w:hAnsi="Century Gothic"/>
        </w:rPr>
        <w:t>on</w:t>
      </w:r>
      <w:r w:rsidR="008627D1" w:rsidRPr="008627D1">
        <w:rPr>
          <w:rFonts w:ascii="Century Gothic" w:hAnsi="Century Gothic"/>
          <w:spacing w:val="29"/>
        </w:rPr>
        <w:t xml:space="preserve"> </w:t>
      </w:r>
      <w:r w:rsidRPr="008627D1">
        <w:rPr>
          <w:rFonts w:ascii="Century Gothic" w:hAnsi="Century Gothic"/>
          <w:w w:val="108"/>
        </w:rPr>
        <w:t>an</w:t>
      </w:r>
      <w:r w:rsidRPr="008627D1">
        <w:rPr>
          <w:rFonts w:ascii="Century Gothic" w:hAnsi="Century Gothic"/>
          <w:spacing w:val="-1"/>
          <w:w w:val="108"/>
        </w:rPr>
        <w:t>y</w:t>
      </w:r>
      <w:r w:rsidRPr="008627D1">
        <w:rPr>
          <w:rFonts w:ascii="Century Gothic" w:hAnsi="Century Gothic"/>
          <w:w w:val="118"/>
        </w:rPr>
        <w:t>t</w:t>
      </w:r>
      <w:r w:rsidRPr="008627D1">
        <w:rPr>
          <w:rFonts w:ascii="Century Gothic" w:hAnsi="Century Gothic"/>
          <w:w w:val="102"/>
        </w:rPr>
        <w:t>h</w:t>
      </w:r>
      <w:r w:rsidRPr="008627D1">
        <w:rPr>
          <w:rFonts w:ascii="Century Gothic" w:hAnsi="Century Gothic"/>
          <w:spacing w:val="-1"/>
          <w:w w:val="102"/>
        </w:rPr>
        <w:t>i</w:t>
      </w:r>
      <w:r w:rsidRPr="008627D1">
        <w:rPr>
          <w:rFonts w:ascii="Century Gothic" w:hAnsi="Century Gothic"/>
          <w:w w:val="110"/>
        </w:rPr>
        <w:t>ng</w:t>
      </w:r>
      <w:r w:rsidRPr="008627D1">
        <w:rPr>
          <w:rFonts w:ascii="Century Gothic" w:hAnsi="Century Gothic"/>
          <w:spacing w:val="-1"/>
          <w:w w:val="110"/>
        </w:rPr>
        <w:t>.</w:t>
      </w:r>
      <w:r w:rsidRPr="008627D1">
        <w:rPr>
          <w:rFonts w:ascii="Century Gothic" w:hAnsi="Century Gothic"/>
          <w:w w:val="80"/>
        </w:rPr>
        <w:t>”</w:t>
      </w:r>
      <w:bookmarkEnd w:id="0"/>
    </w:p>
    <w:sectPr w:rsidR="00E509D2" w:rsidRPr="008627D1">
      <w:headerReference w:type="default" r:id="rId9"/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24" w:rsidRDefault="00055C24" w:rsidP="001008A6">
      <w:r>
        <w:separator/>
      </w:r>
    </w:p>
  </w:endnote>
  <w:endnote w:type="continuationSeparator" w:id="0">
    <w:p w:rsidR="00055C24" w:rsidRDefault="00055C24" w:rsidP="0010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24" w:rsidRDefault="00055C24" w:rsidP="001008A6">
      <w:r>
        <w:separator/>
      </w:r>
    </w:p>
  </w:footnote>
  <w:footnote w:type="continuationSeparator" w:id="0">
    <w:p w:rsidR="00055C24" w:rsidRDefault="00055C24" w:rsidP="0010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A6" w:rsidRDefault="001008A6" w:rsidP="001008A6">
    <w:pPr>
      <w:pStyle w:val="Header"/>
      <w:jc w:val="right"/>
    </w:pPr>
    <w:r>
      <w:rPr>
        <w:rFonts w:ascii="Century Gothic" w:hAnsi="Century Gothic"/>
        <w:b/>
        <w:noProof/>
        <w:w w:val="109"/>
        <w:sz w:val="28"/>
        <w:szCs w:val="28"/>
      </w:rPr>
      <w:drawing>
        <wp:inline distT="0" distB="0" distL="0" distR="0" wp14:anchorId="775ECC42" wp14:editId="0ACEF16C">
          <wp:extent cx="1460500" cy="47763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ham Consulting Logo 2014_CMYK_[L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7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8A6" w:rsidRDefault="0010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9B1"/>
    <w:multiLevelType w:val="multilevel"/>
    <w:tmpl w:val="9C0292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2"/>
    <w:rsid w:val="00055C24"/>
    <w:rsid w:val="001008A6"/>
    <w:rsid w:val="002E323F"/>
    <w:rsid w:val="0047172C"/>
    <w:rsid w:val="008627D1"/>
    <w:rsid w:val="00AB1FA6"/>
    <w:rsid w:val="00AB2841"/>
    <w:rsid w:val="00D21C52"/>
    <w:rsid w:val="00E509D2"/>
    <w:rsid w:val="00E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F496"/>
  <w15:docId w15:val="{46893561-847A-4FD4-B29C-3542407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A6"/>
  </w:style>
  <w:style w:type="paragraph" w:styleId="Footer">
    <w:name w:val="footer"/>
    <w:basedOn w:val="Normal"/>
    <w:link w:val="FooterChar"/>
    <w:uiPriority w:val="99"/>
    <w:unhideWhenUsed/>
    <w:rsid w:val="0010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Rigano</dc:creator>
  <cp:lastModifiedBy>Lydia Rigano</cp:lastModifiedBy>
  <cp:revision>6</cp:revision>
  <cp:lastPrinted>2017-09-04T23:59:00Z</cp:lastPrinted>
  <dcterms:created xsi:type="dcterms:W3CDTF">2017-09-04T20:16:00Z</dcterms:created>
  <dcterms:modified xsi:type="dcterms:W3CDTF">2017-10-07T06:57:00Z</dcterms:modified>
</cp:coreProperties>
</file>